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3E18" w14:textId="77777777" w:rsidR="00F877AD" w:rsidRPr="00CA6CA5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4"/>
          <w:szCs w:val="24"/>
        </w:rPr>
      </w:pPr>
      <w:r w:rsidRPr="00CA6CA5">
        <w:rPr>
          <w:sz w:val="24"/>
          <w:szCs w:val="24"/>
        </w:rPr>
        <w:t>Krycí list nabídky</w:t>
      </w:r>
    </w:p>
    <w:p w14:paraId="01ABECCC" w14:textId="2E918B46" w:rsidR="00F877AD" w:rsidRPr="00CA6CA5" w:rsidRDefault="00F877AD" w:rsidP="00CA6CA5">
      <w:pPr>
        <w:tabs>
          <w:tab w:val="left" w:pos="0"/>
        </w:tabs>
        <w:jc w:val="center"/>
        <w:rPr>
          <w:sz w:val="24"/>
          <w:szCs w:val="24"/>
        </w:rPr>
      </w:pPr>
      <w:r w:rsidRPr="00CA6CA5">
        <w:rPr>
          <w:sz w:val="24"/>
          <w:szCs w:val="24"/>
        </w:rPr>
        <w:t>na veřejnou zakázku</w:t>
      </w:r>
      <w:r w:rsidR="009050DD" w:rsidRPr="00CA6CA5">
        <w:rPr>
          <w:sz w:val="24"/>
          <w:szCs w:val="24"/>
        </w:rPr>
        <w:t xml:space="preserve"> </w:t>
      </w:r>
      <w:r w:rsidR="00C03D2B" w:rsidRPr="00CA6CA5">
        <w:rPr>
          <w:sz w:val="24"/>
          <w:szCs w:val="24"/>
        </w:rPr>
        <w:t xml:space="preserve">malého rozsahu </w:t>
      </w:r>
      <w:r w:rsidRPr="00CA6CA5">
        <w:rPr>
          <w:sz w:val="24"/>
          <w:szCs w:val="24"/>
        </w:rPr>
        <w:t xml:space="preserve">na </w:t>
      </w:r>
      <w:r w:rsidR="00EE17A0" w:rsidRPr="00CA6CA5">
        <w:rPr>
          <w:sz w:val="24"/>
          <w:szCs w:val="24"/>
        </w:rPr>
        <w:t>stavební práce</w:t>
      </w:r>
      <w:r w:rsidR="009050DD" w:rsidRPr="00CA6CA5">
        <w:rPr>
          <w:sz w:val="24"/>
          <w:szCs w:val="24"/>
        </w:rPr>
        <w:t xml:space="preserve"> s názvem</w:t>
      </w:r>
    </w:p>
    <w:p w14:paraId="3BA80BED" w14:textId="0F21E3C9" w:rsidR="00F877AD" w:rsidRPr="00CA6CA5" w:rsidRDefault="00CA6CA5" w:rsidP="00CA6CA5">
      <w:pPr>
        <w:tabs>
          <w:tab w:val="left" w:pos="0"/>
        </w:tabs>
        <w:jc w:val="both"/>
        <w:rPr>
          <w:sz w:val="24"/>
          <w:szCs w:val="24"/>
        </w:rPr>
      </w:pPr>
      <w:r w:rsidRPr="00CA6CA5">
        <w:rPr>
          <w:b/>
          <w:sz w:val="24"/>
          <w:szCs w:val="24"/>
        </w:rPr>
        <w:t xml:space="preserve">„DODATEČNÁ HYDROIZOLACE A SANACE </w:t>
      </w:r>
      <w:proofErr w:type="gramStart"/>
      <w:r w:rsidRPr="00CA6CA5">
        <w:rPr>
          <w:b/>
          <w:sz w:val="24"/>
          <w:szCs w:val="24"/>
        </w:rPr>
        <w:t>ZDIVA 1.P A ODVODNĚNÍ</w:t>
      </w:r>
      <w:proofErr w:type="gramEnd"/>
      <w:r w:rsidRPr="00CA6CA5">
        <w:rPr>
          <w:b/>
          <w:sz w:val="24"/>
          <w:szCs w:val="24"/>
        </w:rPr>
        <w:t xml:space="preserve"> DVORA č.p. 3 V REJSKOVĚ ULICI V PLZNI“</w:t>
      </w:r>
      <w:r>
        <w:rPr>
          <w:b/>
          <w:sz w:val="24"/>
          <w:szCs w:val="24"/>
        </w:rPr>
        <w:t xml:space="preserve"> </w:t>
      </w:r>
      <w:r w:rsidR="00F877AD" w:rsidRPr="00CA6CA5">
        <w:rPr>
          <w:sz w:val="24"/>
          <w:szCs w:val="24"/>
        </w:rPr>
        <w:t xml:space="preserve">zadávanou </w:t>
      </w:r>
      <w:r w:rsidR="00EC5DE2" w:rsidRPr="00CA6CA5">
        <w:rPr>
          <w:sz w:val="24"/>
          <w:szCs w:val="24"/>
        </w:rPr>
        <w:t>v </w:t>
      </w:r>
      <w:r w:rsidR="00FC3ED2" w:rsidRPr="00CA6CA5">
        <w:rPr>
          <w:sz w:val="24"/>
          <w:szCs w:val="24"/>
        </w:rPr>
        <w:t>souladu s § 27 a § 31 zákona č. </w:t>
      </w:r>
      <w:r w:rsidR="00EC5DE2" w:rsidRPr="00CA6CA5">
        <w:rPr>
          <w:sz w:val="24"/>
          <w:szCs w:val="24"/>
        </w:rPr>
        <w:t>134/2016 Sb., o zadávání veřejných zakázek, v platném znění (dále jen „zákon“)</w:t>
      </w:r>
    </w:p>
    <w:p w14:paraId="38DE5752" w14:textId="77777777" w:rsidR="00C03D2B" w:rsidRPr="00CA6CA5" w:rsidRDefault="00C03D2B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F877AD" w:rsidRPr="00CA6CA5" w14:paraId="62EA27CF" w14:textId="77777777" w:rsidTr="009050D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8B590" w14:textId="278831EE" w:rsidR="00F877AD" w:rsidRPr="00CA6CA5" w:rsidRDefault="00F877AD" w:rsidP="00EE17A0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CA6CA5">
              <w:rPr>
                <w:b/>
                <w:sz w:val="24"/>
                <w:szCs w:val="24"/>
                <w:u w:val="single"/>
              </w:rPr>
              <w:t xml:space="preserve">Údaje o </w:t>
            </w:r>
            <w:r w:rsidR="00EC5DE2" w:rsidRPr="00CA6CA5">
              <w:rPr>
                <w:b/>
                <w:sz w:val="24"/>
                <w:szCs w:val="24"/>
                <w:u w:val="single"/>
              </w:rPr>
              <w:t xml:space="preserve">účastníkovi </w:t>
            </w:r>
            <w:r w:rsidR="00EE17A0" w:rsidRPr="00CA6CA5">
              <w:rPr>
                <w:b/>
                <w:sz w:val="24"/>
                <w:szCs w:val="24"/>
                <w:u w:val="single"/>
              </w:rPr>
              <w:t>veřejné zakázky malého rozsahu</w:t>
            </w:r>
          </w:p>
        </w:tc>
      </w:tr>
      <w:tr w:rsidR="00F877AD" w:rsidRPr="00CA6CA5" w14:paraId="1052C3E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060983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Obchodní firma nebo název</w:t>
            </w:r>
          </w:p>
          <w:p w14:paraId="1EA7D436" w14:textId="77777777" w:rsidR="00F877AD" w:rsidRPr="00CA6CA5" w:rsidRDefault="00F877AD" w:rsidP="00F877AD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(právnická osoba)</w:t>
            </w:r>
          </w:p>
          <w:p w14:paraId="2784EB7E" w14:textId="77777777" w:rsidR="00F877AD" w:rsidRPr="00CA6CA5" w:rsidRDefault="00F877AD" w:rsidP="00F877AD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Obchodní firma nebo jméno a příjmení</w:t>
            </w:r>
          </w:p>
          <w:p w14:paraId="314B0C61" w14:textId="77777777" w:rsidR="00F877AD" w:rsidRPr="00CA6CA5" w:rsidRDefault="00F877AD" w:rsidP="00F877AD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A348" w14:textId="77777777" w:rsidR="00F877AD" w:rsidRPr="00CA6CA5" w:rsidRDefault="00F877AD" w:rsidP="00F877AD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F877AD" w:rsidRPr="00CA6CA5" w14:paraId="7B5D6B9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32E224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Sídlo</w:t>
            </w:r>
          </w:p>
          <w:p w14:paraId="051A5BC5" w14:textId="77777777" w:rsidR="00F877AD" w:rsidRPr="00CA6CA5" w:rsidRDefault="00F877AD" w:rsidP="00F877AD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(právnická osoba)</w:t>
            </w:r>
          </w:p>
          <w:p w14:paraId="5F3F3C21" w14:textId="77777777" w:rsidR="00F877AD" w:rsidRPr="00CA6CA5" w:rsidRDefault="00F877AD" w:rsidP="00F877AD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Místo podnikání popř. místo trvalého pobytu</w:t>
            </w:r>
          </w:p>
          <w:p w14:paraId="17F2943C" w14:textId="77777777" w:rsidR="00F877AD" w:rsidRPr="00CA6CA5" w:rsidRDefault="00F877AD" w:rsidP="00F877AD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D77E5" w14:textId="77777777" w:rsidR="00F877AD" w:rsidRPr="00CA6CA5" w:rsidRDefault="00F877A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7B03DF" w:rsidRPr="00CA6CA5" w14:paraId="235DA8C3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F4C902" w14:textId="77777777" w:rsidR="007B03DF" w:rsidRPr="00CA6CA5" w:rsidRDefault="007B03DF" w:rsidP="007B03DF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2D10" w14:textId="77777777" w:rsidR="007B03DF" w:rsidRPr="00CA6CA5" w:rsidRDefault="007B03DF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F877AD" w:rsidRPr="00CA6CA5" w14:paraId="11000A76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201489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0A17C" w14:textId="77777777" w:rsidR="00F877AD" w:rsidRPr="00CA6CA5" w:rsidRDefault="00F877A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F877AD" w:rsidRPr="00CA6CA5" w14:paraId="5B756BA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9E0072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IČ</w:t>
            </w:r>
            <w:r w:rsidR="009050DD" w:rsidRPr="00CA6CA5">
              <w:rPr>
                <w:sz w:val="24"/>
                <w:szCs w:val="24"/>
              </w:rPr>
              <w:t>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3FC5D" w14:textId="77777777" w:rsidR="00F877AD" w:rsidRPr="00CA6CA5" w:rsidRDefault="00F877A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9050DD" w:rsidRPr="00CA6CA5" w14:paraId="26E1035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AFC6C6" w14:textId="77777777" w:rsidR="009050DD" w:rsidRPr="00CA6CA5" w:rsidRDefault="009050D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9835A" w14:textId="77777777" w:rsidR="009050DD" w:rsidRPr="00CA6CA5" w:rsidRDefault="009050D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F877AD" w:rsidRPr="00CA6CA5" w14:paraId="225BE610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49ECF6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505E" w14:textId="77777777" w:rsidR="00F877AD" w:rsidRPr="00CA6CA5" w:rsidRDefault="00F877A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F877AD" w:rsidRPr="00CA6CA5" w14:paraId="46597D6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95CB54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6355A" w14:textId="77777777" w:rsidR="00F877AD" w:rsidRPr="00CA6CA5" w:rsidRDefault="00F877A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F877AD" w:rsidRPr="00CA6CA5" w14:paraId="0731E284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2C0193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5509A" w14:textId="77777777" w:rsidR="00F877AD" w:rsidRPr="00CA6CA5" w:rsidRDefault="00F877A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  <w:tr w:rsidR="00F877AD" w:rsidRPr="00CA6CA5" w14:paraId="262E247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CB88C5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Kontaktní osoba pro</w:t>
            </w:r>
          </w:p>
          <w:p w14:paraId="5E4AA47D" w14:textId="77777777" w:rsidR="00F877AD" w:rsidRPr="00CA6CA5" w:rsidRDefault="00F877AD" w:rsidP="00F877AD">
            <w:pPr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52EB7" w14:textId="77777777" w:rsidR="00F877AD" w:rsidRPr="00CA6CA5" w:rsidRDefault="00F877AD" w:rsidP="00F877AD">
            <w:pPr>
              <w:snapToGrid w:val="0"/>
              <w:rPr>
                <w:color w:val="0000FF"/>
                <w:sz w:val="24"/>
                <w:szCs w:val="24"/>
              </w:rPr>
            </w:pPr>
          </w:p>
        </w:tc>
      </w:tr>
    </w:tbl>
    <w:p w14:paraId="533A6237" w14:textId="77777777" w:rsidR="00F877AD" w:rsidRPr="00CA6CA5" w:rsidRDefault="00F877AD">
      <w:pPr>
        <w:rPr>
          <w:sz w:val="24"/>
          <w:szCs w:val="24"/>
        </w:rPr>
      </w:pPr>
    </w:p>
    <w:p w14:paraId="01D6C887" w14:textId="77777777" w:rsidR="00F877AD" w:rsidRPr="00CA6CA5" w:rsidRDefault="00F877AD">
      <w:pPr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F877AD" w:rsidRPr="00CA6CA5" w14:paraId="13B389A2" w14:textId="77777777" w:rsidTr="00FC3ED2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78FC7" w14:textId="77777777" w:rsidR="00F877AD" w:rsidRPr="00CA6CA5" w:rsidRDefault="00E92E12" w:rsidP="00F877AD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CA6CA5">
              <w:rPr>
                <w:b/>
                <w:sz w:val="24"/>
                <w:szCs w:val="24"/>
                <w:u w:val="single"/>
              </w:rPr>
              <w:t>Dílčí hodnotící kritéria:</w:t>
            </w:r>
          </w:p>
        </w:tc>
      </w:tr>
      <w:tr w:rsidR="00F877AD" w:rsidRPr="00CA6CA5" w14:paraId="2672A2CE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B3C924" w14:textId="77777777" w:rsidR="00F877AD" w:rsidRPr="00CA6CA5" w:rsidRDefault="00E92E12" w:rsidP="00E92E12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Celková n</w:t>
            </w:r>
            <w:r w:rsidR="00F877AD" w:rsidRPr="00CA6CA5">
              <w:rPr>
                <w:sz w:val="24"/>
                <w:szCs w:val="24"/>
              </w:rPr>
              <w:t>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85A3F" w14:textId="77777777" w:rsidR="00F877AD" w:rsidRPr="00CA6CA5" w:rsidRDefault="00F877AD" w:rsidP="00F877AD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F981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Kč</w:t>
            </w:r>
          </w:p>
        </w:tc>
      </w:tr>
      <w:tr w:rsidR="00F877AD" w:rsidRPr="00CA6CA5" w14:paraId="04BF483A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DC839E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20284" w14:textId="77777777" w:rsidR="00F877AD" w:rsidRPr="00CA6CA5" w:rsidRDefault="005063CD" w:rsidP="00F877AD">
            <w:pPr>
              <w:snapToGrid w:val="0"/>
              <w:jc w:val="right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4BAE" w14:textId="77777777" w:rsidR="00F877AD" w:rsidRPr="00CA6CA5" w:rsidRDefault="009050D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%</w:t>
            </w:r>
          </w:p>
        </w:tc>
      </w:tr>
      <w:tr w:rsidR="00F877AD" w:rsidRPr="00CA6CA5" w14:paraId="677CD30D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428FC5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9242F8" w14:textId="77777777" w:rsidR="00F877AD" w:rsidRPr="00CA6CA5" w:rsidRDefault="00F877AD" w:rsidP="00F877A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0C19" w14:textId="77777777" w:rsidR="00F877AD" w:rsidRPr="00CA6CA5" w:rsidRDefault="00F877AD" w:rsidP="00F877AD">
            <w:pPr>
              <w:snapToGrid w:val="0"/>
              <w:rPr>
                <w:sz w:val="24"/>
                <w:szCs w:val="24"/>
              </w:rPr>
            </w:pPr>
            <w:r w:rsidRPr="00CA6CA5">
              <w:rPr>
                <w:sz w:val="24"/>
                <w:szCs w:val="24"/>
              </w:rPr>
              <w:t>Kč</w:t>
            </w:r>
          </w:p>
        </w:tc>
      </w:tr>
      <w:tr w:rsidR="00F877AD" w:rsidRPr="00CA6CA5" w14:paraId="6366F495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B98DDD" w14:textId="77777777" w:rsidR="00F877AD" w:rsidRPr="00CA6CA5" w:rsidRDefault="00F877AD" w:rsidP="00F877AD">
            <w:pPr>
              <w:snapToGrid w:val="0"/>
              <w:rPr>
                <w:b/>
                <w:sz w:val="24"/>
                <w:szCs w:val="24"/>
              </w:rPr>
            </w:pPr>
            <w:r w:rsidRPr="00CA6CA5">
              <w:rPr>
                <w:b/>
                <w:sz w:val="24"/>
                <w:szCs w:val="24"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41F96" w14:textId="77777777" w:rsidR="00F877AD" w:rsidRPr="00CA6CA5" w:rsidRDefault="00F877AD" w:rsidP="00F877AD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C890" w14:textId="77777777" w:rsidR="00F877AD" w:rsidRPr="00CA6CA5" w:rsidRDefault="00F877AD" w:rsidP="00F877AD">
            <w:pPr>
              <w:snapToGrid w:val="0"/>
              <w:rPr>
                <w:b/>
                <w:sz w:val="24"/>
                <w:szCs w:val="24"/>
              </w:rPr>
            </w:pPr>
            <w:r w:rsidRPr="00CA6CA5">
              <w:rPr>
                <w:b/>
                <w:sz w:val="24"/>
                <w:szCs w:val="24"/>
              </w:rPr>
              <w:t>Kč</w:t>
            </w:r>
          </w:p>
        </w:tc>
      </w:tr>
    </w:tbl>
    <w:p w14:paraId="66F738E3" w14:textId="77777777" w:rsidR="00F877AD" w:rsidRPr="00CA6CA5" w:rsidRDefault="00F877AD">
      <w:pPr>
        <w:rPr>
          <w:sz w:val="24"/>
          <w:szCs w:val="24"/>
        </w:rPr>
      </w:pPr>
    </w:p>
    <w:p w14:paraId="1862F386" w14:textId="77777777" w:rsidR="00F877AD" w:rsidRPr="00CA6CA5" w:rsidRDefault="00F877AD">
      <w:pPr>
        <w:jc w:val="both"/>
        <w:rPr>
          <w:sz w:val="24"/>
          <w:szCs w:val="24"/>
        </w:rPr>
      </w:pPr>
      <w:r w:rsidRPr="00CA6CA5">
        <w:rPr>
          <w:sz w:val="24"/>
          <w:szCs w:val="24"/>
        </w:rPr>
        <w:t>V </w:t>
      </w:r>
      <w:r w:rsidR="009050DD" w:rsidRPr="00CA6CA5">
        <w:rPr>
          <w:sz w:val="24"/>
          <w:szCs w:val="24"/>
        </w:rPr>
        <w:t>……………</w:t>
      </w:r>
      <w:proofErr w:type="gramStart"/>
      <w:r w:rsidR="009050DD" w:rsidRPr="00CA6CA5">
        <w:rPr>
          <w:sz w:val="24"/>
          <w:szCs w:val="24"/>
        </w:rPr>
        <w:t>…..</w:t>
      </w:r>
      <w:r w:rsidRPr="00CA6CA5">
        <w:rPr>
          <w:sz w:val="24"/>
          <w:szCs w:val="24"/>
        </w:rPr>
        <w:t xml:space="preserve"> dne</w:t>
      </w:r>
      <w:proofErr w:type="gramEnd"/>
      <w:r w:rsidRPr="00CA6CA5">
        <w:rPr>
          <w:sz w:val="24"/>
          <w:szCs w:val="24"/>
        </w:rPr>
        <w:t xml:space="preserve"> </w:t>
      </w:r>
      <w:r w:rsidR="009050DD" w:rsidRPr="00CA6CA5">
        <w:rPr>
          <w:sz w:val="24"/>
          <w:szCs w:val="24"/>
        </w:rPr>
        <w:t>……………….</w:t>
      </w:r>
      <w:r w:rsidRPr="00CA6CA5">
        <w:rPr>
          <w:sz w:val="24"/>
          <w:szCs w:val="24"/>
        </w:rPr>
        <w:t xml:space="preserve"> </w:t>
      </w:r>
    </w:p>
    <w:p w14:paraId="27251082" w14:textId="77777777" w:rsidR="00E92E12" w:rsidRPr="00CA6CA5" w:rsidRDefault="009050DD" w:rsidP="009050DD">
      <w:pPr>
        <w:pStyle w:val="Zkladntext"/>
        <w:rPr>
          <w:sz w:val="24"/>
          <w:szCs w:val="24"/>
        </w:rPr>
      </w:pPr>
      <w:r w:rsidRPr="00CA6CA5">
        <w:rPr>
          <w:sz w:val="24"/>
          <w:szCs w:val="24"/>
        </w:rPr>
        <w:t xml:space="preserve">           </w:t>
      </w:r>
    </w:p>
    <w:p w14:paraId="53F700E0" w14:textId="77777777" w:rsidR="009050DD" w:rsidRPr="00CA6CA5" w:rsidRDefault="009050DD" w:rsidP="008B08F2">
      <w:pPr>
        <w:pStyle w:val="Zkladntext"/>
        <w:rPr>
          <w:i/>
          <w:sz w:val="24"/>
          <w:szCs w:val="24"/>
        </w:rPr>
      </w:pPr>
      <w:r w:rsidRPr="00CA6CA5">
        <w:rPr>
          <w:sz w:val="24"/>
          <w:szCs w:val="24"/>
        </w:rPr>
        <w:t xml:space="preserve">              </w:t>
      </w:r>
      <w:r w:rsidRPr="00CA6CA5">
        <w:rPr>
          <w:i/>
          <w:sz w:val="24"/>
          <w:szCs w:val="24"/>
        </w:rPr>
        <w:t>podpis</w:t>
      </w:r>
    </w:p>
    <w:p w14:paraId="45E96D50" w14:textId="77777777" w:rsidR="009050DD" w:rsidRPr="00CA6CA5" w:rsidRDefault="009050DD" w:rsidP="009050DD">
      <w:pPr>
        <w:pStyle w:val="Zkladntext"/>
        <w:rPr>
          <w:i/>
          <w:sz w:val="24"/>
          <w:szCs w:val="24"/>
        </w:rPr>
      </w:pPr>
      <w:r w:rsidRPr="00CA6CA5">
        <w:rPr>
          <w:i/>
          <w:sz w:val="24"/>
          <w:szCs w:val="24"/>
        </w:rPr>
        <w:t>…..........................................</w:t>
      </w:r>
    </w:p>
    <w:p w14:paraId="27136B08" w14:textId="77777777" w:rsidR="009050DD" w:rsidRPr="00CA6CA5" w:rsidRDefault="009050DD" w:rsidP="009050DD">
      <w:pPr>
        <w:pStyle w:val="Zkladntext"/>
        <w:rPr>
          <w:i/>
          <w:sz w:val="24"/>
          <w:szCs w:val="24"/>
        </w:rPr>
      </w:pPr>
      <w:r w:rsidRPr="00CA6CA5">
        <w:rPr>
          <w:i/>
          <w:sz w:val="24"/>
          <w:szCs w:val="24"/>
        </w:rPr>
        <w:t>Titul, jméno a příjmení</w:t>
      </w:r>
    </w:p>
    <w:p w14:paraId="19E6A979" w14:textId="4100448C" w:rsidR="00CA6CA5" w:rsidRPr="00CA6CA5" w:rsidRDefault="009050DD" w:rsidP="009050DD">
      <w:pPr>
        <w:pStyle w:val="Zkladntext"/>
        <w:rPr>
          <w:i/>
          <w:sz w:val="24"/>
          <w:szCs w:val="24"/>
        </w:rPr>
      </w:pPr>
      <w:r w:rsidRPr="00CA6CA5">
        <w:rPr>
          <w:i/>
          <w:sz w:val="24"/>
          <w:szCs w:val="24"/>
        </w:rPr>
        <w:t xml:space="preserve">funkce osoby oprávněné podepisovat za </w:t>
      </w:r>
      <w:r w:rsidR="00EC5DE2" w:rsidRPr="00CA6CA5">
        <w:rPr>
          <w:i/>
          <w:sz w:val="24"/>
          <w:szCs w:val="24"/>
        </w:rPr>
        <w:t>účastníka výběrového řízení</w:t>
      </w:r>
      <w:bookmarkStart w:id="0" w:name="_GoBack"/>
      <w:bookmarkEnd w:id="0"/>
    </w:p>
    <w:sectPr w:rsidR="00CA6CA5" w:rsidRPr="00CA6CA5" w:rsidSect="00E92E12">
      <w:headerReference w:type="default" r:id="rId7"/>
      <w:footnotePr>
        <w:pos w:val="beneathText"/>
      </w:footnotePr>
      <w:pgSz w:w="11905" w:h="16837"/>
      <w:pgMar w:top="1474" w:right="1418" w:bottom="1418" w:left="1418" w:header="11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E127" w14:textId="77777777" w:rsidR="00DD5A34" w:rsidRDefault="00DD5A34">
      <w:r>
        <w:separator/>
      </w:r>
    </w:p>
  </w:endnote>
  <w:endnote w:type="continuationSeparator" w:id="0">
    <w:p w14:paraId="7D643B5F" w14:textId="77777777" w:rsidR="00DD5A34" w:rsidRDefault="00DD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BA55" w14:textId="77777777" w:rsidR="00DD5A34" w:rsidRDefault="00DD5A34">
      <w:r>
        <w:separator/>
      </w:r>
    </w:p>
  </w:footnote>
  <w:footnote w:type="continuationSeparator" w:id="0">
    <w:p w14:paraId="4C40DBF6" w14:textId="77777777" w:rsidR="00DD5A34" w:rsidRDefault="00DD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3568" w14:textId="3DB27D3B" w:rsidR="00334720" w:rsidRDefault="00EC5DE2" w:rsidP="009050DD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 xml:space="preserve">Záhlaví nebo logo účastníka </w:t>
    </w:r>
    <w:r w:rsidR="003F756C">
      <w:rPr>
        <w:i/>
        <w:color w:val="0000FF"/>
      </w:rPr>
      <w:t>veřejné zakázky</w:t>
    </w:r>
  </w:p>
  <w:p w14:paraId="317B9FFD" w14:textId="77777777" w:rsidR="00334720" w:rsidRDefault="00334720">
    <w:pPr>
      <w:pStyle w:val="Zhlav"/>
      <w:rPr>
        <w:i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D"/>
    <w:rsid w:val="000106D1"/>
    <w:rsid w:val="000756AE"/>
    <w:rsid w:val="000A5C67"/>
    <w:rsid w:val="0015504A"/>
    <w:rsid w:val="00184A98"/>
    <w:rsid w:val="001850D8"/>
    <w:rsid w:val="001C0761"/>
    <w:rsid w:val="001E6463"/>
    <w:rsid w:val="0020664A"/>
    <w:rsid w:val="00223A92"/>
    <w:rsid w:val="00262AD8"/>
    <w:rsid w:val="00327B9B"/>
    <w:rsid w:val="00334720"/>
    <w:rsid w:val="003509C5"/>
    <w:rsid w:val="0035659D"/>
    <w:rsid w:val="003A226D"/>
    <w:rsid w:val="003C66AC"/>
    <w:rsid w:val="003F756C"/>
    <w:rsid w:val="0041531B"/>
    <w:rsid w:val="004B23B2"/>
    <w:rsid w:val="004F1260"/>
    <w:rsid w:val="005063CD"/>
    <w:rsid w:val="00552C48"/>
    <w:rsid w:val="005669A8"/>
    <w:rsid w:val="00576209"/>
    <w:rsid w:val="00591CDA"/>
    <w:rsid w:val="005A4D14"/>
    <w:rsid w:val="005E4795"/>
    <w:rsid w:val="006F4512"/>
    <w:rsid w:val="00720F24"/>
    <w:rsid w:val="00726F82"/>
    <w:rsid w:val="00732A47"/>
    <w:rsid w:val="00741896"/>
    <w:rsid w:val="007A196C"/>
    <w:rsid w:val="007A2965"/>
    <w:rsid w:val="007B03DF"/>
    <w:rsid w:val="008045FA"/>
    <w:rsid w:val="00807775"/>
    <w:rsid w:val="00854168"/>
    <w:rsid w:val="0085659A"/>
    <w:rsid w:val="00870644"/>
    <w:rsid w:val="008B08F2"/>
    <w:rsid w:val="008C0D91"/>
    <w:rsid w:val="008F3B9E"/>
    <w:rsid w:val="008F3C97"/>
    <w:rsid w:val="009050DD"/>
    <w:rsid w:val="009269E2"/>
    <w:rsid w:val="00940D0E"/>
    <w:rsid w:val="00976F57"/>
    <w:rsid w:val="00981450"/>
    <w:rsid w:val="009A7080"/>
    <w:rsid w:val="009B61E9"/>
    <w:rsid w:val="009C743F"/>
    <w:rsid w:val="009D32A7"/>
    <w:rsid w:val="009F7C10"/>
    <w:rsid w:val="00A16D7B"/>
    <w:rsid w:val="00AC5262"/>
    <w:rsid w:val="00B54ACD"/>
    <w:rsid w:val="00C03D2B"/>
    <w:rsid w:val="00C07090"/>
    <w:rsid w:val="00C16FBF"/>
    <w:rsid w:val="00C94A45"/>
    <w:rsid w:val="00CA5D03"/>
    <w:rsid w:val="00CA6CA5"/>
    <w:rsid w:val="00CD4ECD"/>
    <w:rsid w:val="00D05EEB"/>
    <w:rsid w:val="00D26959"/>
    <w:rsid w:val="00D319C2"/>
    <w:rsid w:val="00D5501E"/>
    <w:rsid w:val="00DC3ED9"/>
    <w:rsid w:val="00DD5A34"/>
    <w:rsid w:val="00E05841"/>
    <w:rsid w:val="00E24C58"/>
    <w:rsid w:val="00E520DD"/>
    <w:rsid w:val="00E651A1"/>
    <w:rsid w:val="00E92E12"/>
    <w:rsid w:val="00EC5DE2"/>
    <w:rsid w:val="00EE17A0"/>
    <w:rsid w:val="00F076C9"/>
    <w:rsid w:val="00F51B89"/>
    <w:rsid w:val="00F56162"/>
    <w:rsid w:val="00F65310"/>
    <w:rsid w:val="00F72911"/>
    <w:rsid w:val="00F777B9"/>
    <w:rsid w:val="00F877AD"/>
    <w:rsid w:val="00F9517A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9576"/>
  <w15:chartTrackingRefBased/>
  <w15:docId w15:val="{DC1EB1A9-51FE-4360-95EA-6DF65F4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Pr>
      <w:rFonts w:ascii="Wingdings" w:eastAsia="Times New Roman" w:hAnsi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rFonts w:ascii="Arial" w:hAnsi="Arial"/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</w:style>
  <w:style w:type="character" w:customStyle="1" w:styleId="TextkomenteChar">
    <w:name w:val="Text komentáře Char"/>
    <w:basedOn w:val="Standardnpsmoodstavce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2AD8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koncel.f</dc:creator>
  <cp:keywords/>
  <cp:lastModifiedBy>USER</cp:lastModifiedBy>
  <cp:revision>3</cp:revision>
  <cp:lastPrinted>2014-03-07T08:17:00Z</cp:lastPrinted>
  <dcterms:created xsi:type="dcterms:W3CDTF">2018-04-13T08:54:00Z</dcterms:created>
  <dcterms:modified xsi:type="dcterms:W3CDTF">2018-04-13T08:58:00Z</dcterms:modified>
</cp:coreProperties>
</file>