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3E18" w14:textId="77777777" w:rsidR="00F877AD" w:rsidRPr="003445D6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2"/>
          <w:szCs w:val="22"/>
        </w:rPr>
      </w:pPr>
      <w:r w:rsidRPr="003445D6">
        <w:rPr>
          <w:sz w:val="22"/>
          <w:szCs w:val="22"/>
        </w:rPr>
        <w:t>Krycí list nabídky</w:t>
      </w:r>
    </w:p>
    <w:p w14:paraId="3BA80BED" w14:textId="4859D031" w:rsidR="00F877AD" w:rsidRDefault="00F877AD" w:rsidP="006878AF">
      <w:pPr>
        <w:tabs>
          <w:tab w:val="left" w:pos="0"/>
        </w:tabs>
        <w:jc w:val="both"/>
        <w:rPr>
          <w:sz w:val="22"/>
          <w:szCs w:val="22"/>
        </w:rPr>
      </w:pPr>
      <w:r w:rsidRPr="003445D6">
        <w:rPr>
          <w:sz w:val="22"/>
          <w:szCs w:val="22"/>
        </w:rPr>
        <w:t>na veřejnou zakázku</w:t>
      </w:r>
      <w:r w:rsidR="009050DD" w:rsidRPr="003445D6">
        <w:rPr>
          <w:sz w:val="22"/>
          <w:szCs w:val="22"/>
        </w:rPr>
        <w:t xml:space="preserve"> </w:t>
      </w:r>
      <w:r w:rsidR="00C03D2B" w:rsidRPr="003445D6">
        <w:rPr>
          <w:sz w:val="22"/>
          <w:szCs w:val="22"/>
        </w:rPr>
        <w:t xml:space="preserve">malého rozsahu </w:t>
      </w:r>
      <w:r w:rsidR="00BD78FB">
        <w:rPr>
          <w:sz w:val="22"/>
          <w:szCs w:val="22"/>
        </w:rPr>
        <w:t xml:space="preserve">na dodávku </w:t>
      </w:r>
      <w:r w:rsidR="00D554F7">
        <w:rPr>
          <w:sz w:val="22"/>
          <w:szCs w:val="22"/>
        </w:rPr>
        <w:t>s názvem „</w:t>
      </w:r>
      <w:r w:rsidR="003459D7" w:rsidRPr="003459D7">
        <w:rPr>
          <w:sz w:val="22"/>
          <w:szCs w:val="22"/>
        </w:rPr>
        <w:t>Stěhování Státní energetické inspekce</w:t>
      </w:r>
      <w:r w:rsidR="00193AB9" w:rsidRPr="00D554F7">
        <w:rPr>
          <w:sz w:val="22"/>
          <w:szCs w:val="22"/>
        </w:rPr>
        <w:t>“</w:t>
      </w:r>
      <w:r w:rsidR="008B08F2" w:rsidRPr="00193AB9">
        <w:rPr>
          <w:sz w:val="22"/>
          <w:szCs w:val="22"/>
        </w:rPr>
        <w:t xml:space="preserve"> </w:t>
      </w:r>
      <w:r w:rsidRPr="003445D6">
        <w:rPr>
          <w:sz w:val="22"/>
          <w:szCs w:val="22"/>
        </w:rPr>
        <w:t xml:space="preserve">zadávanou </w:t>
      </w:r>
      <w:r w:rsidR="00EC5DE2" w:rsidRPr="003445D6">
        <w:rPr>
          <w:sz w:val="22"/>
          <w:szCs w:val="22"/>
        </w:rPr>
        <w:t>v </w:t>
      </w:r>
      <w:r w:rsidR="00FC3ED2" w:rsidRPr="003445D6">
        <w:rPr>
          <w:sz w:val="22"/>
          <w:szCs w:val="22"/>
        </w:rPr>
        <w:t>souladu s § 27 a § 31</w:t>
      </w:r>
      <w:r w:rsidR="00153ADE">
        <w:rPr>
          <w:sz w:val="22"/>
          <w:szCs w:val="22"/>
        </w:rPr>
        <w:t xml:space="preserve"> </w:t>
      </w:r>
      <w:r w:rsidR="00FC3ED2" w:rsidRPr="003445D6">
        <w:rPr>
          <w:sz w:val="22"/>
          <w:szCs w:val="22"/>
        </w:rPr>
        <w:t>zákona č. </w:t>
      </w:r>
      <w:r w:rsidR="00EC5DE2" w:rsidRPr="003445D6">
        <w:rPr>
          <w:sz w:val="22"/>
          <w:szCs w:val="22"/>
        </w:rPr>
        <w:t>134/2016 Sb.,</w:t>
      </w:r>
      <w:r w:rsidR="0026218A">
        <w:rPr>
          <w:sz w:val="22"/>
          <w:szCs w:val="22"/>
        </w:rPr>
        <w:t xml:space="preserve"> o zadávání</w:t>
      </w:r>
      <w:r w:rsidR="00EC5DE2" w:rsidRPr="003445D6">
        <w:rPr>
          <w:sz w:val="22"/>
          <w:szCs w:val="22"/>
        </w:rPr>
        <w:t xml:space="preserve"> veřejných zakázek, v</w:t>
      </w:r>
      <w:r w:rsidR="004D20BB">
        <w:rPr>
          <w:sz w:val="22"/>
          <w:szCs w:val="22"/>
        </w:rPr>
        <w:t>e</w:t>
      </w:r>
      <w:r w:rsidR="00EC5DE2" w:rsidRPr="003445D6">
        <w:rPr>
          <w:sz w:val="22"/>
          <w:szCs w:val="22"/>
        </w:rPr>
        <w:t xml:space="preserve"> znění </w:t>
      </w:r>
      <w:r w:rsidR="003459D7">
        <w:rPr>
          <w:sz w:val="22"/>
          <w:szCs w:val="22"/>
        </w:rPr>
        <w:t>pozdějších předpisů.</w:t>
      </w:r>
      <w:bookmarkStart w:id="0" w:name="_GoBack"/>
      <w:bookmarkEnd w:id="0"/>
    </w:p>
    <w:p w14:paraId="6C6A7DE3" w14:textId="77777777" w:rsidR="0026218A" w:rsidRPr="003445D6" w:rsidRDefault="0026218A" w:rsidP="006878AF">
      <w:pPr>
        <w:tabs>
          <w:tab w:val="left" w:pos="0"/>
        </w:tabs>
        <w:jc w:val="both"/>
        <w:rPr>
          <w:sz w:val="22"/>
          <w:szCs w:val="22"/>
        </w:rPr>
      </w:pPr>
    </w:p>
    <w:p w14:paraId="38DE5752" w14:textId="77777777" w:rsidR="00C03D2B" w:rsidRPr="003445D6" w:rsidRDefault="00C03D2B">
      <w:pPr>
        <w:tabs>
          <w:tab w:val="left" w:pos="0"/>
        </w:tabs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877AD" w:rsidRPr="003445D6" w14:paraId="62EA27CF" w14:textId="77777777" w:rsidTr="009050D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8B590" w14:textId="278831EE" w:rsidR="00F877AD" w:rsidRPr="003445D6" w:rsidRDefault="00F877AD" w:rsidP="00EE17A0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3445D6">
              <w:rPr>
                <w:b/>
                <w:sz w:val="22"/>
                <w:szCs w:val="22"/>
                <w:u w:val="single"/>
              </w:rPr>
              <w:t xml:space="preserve">Údaje o </w:t>
            </w:r>
            <w:r w:rsidR="00EC5DE2" w:rsidRPr="003445D6">
              <w:rPr>
                <w:b/>
                <w:sz w:val="22"/>
                <w:szCs w:val="22"/>
                <w:u w:val="single"/>
              </w:rPr>
              <w:t xml:space="preserve">účastníkovi </w:t>
            </w:r>
            <w:r w:rsidR="00EE17A0" w:rsidRPr="003445D6">
              <w:rPr>
                <w:b/>
                <w:sz w:val="22"/>
                <w:szCs w:val="22"/>
                <w:u w:val="single"/>
              </w:rPr>
              <w:t>veřejné zakázky malého rozsahu</w:t>
            </w:r>
          </w:p>
        </w:tc>
      </w:tr>
      <w:tr w:rsidR="00F877AD" w:rsidRPr="003445D6" w14:paraId="1052C3E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60983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Obchodní firma nebo název</w:t>
            </w:r>
          </w:p>
          <w:p w14:paraId="1EA7D436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(právnická osoba)</w:t>
            </w:r>
          </w:p>
          <w:p w14:paraId="2784EB7E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Obchodní firma nebo jméno a příjmení</w:t>
            </w:r>
          </w:p>
          <w:p w14:paraId="314B0C61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A348" w14:textId="77777777" w:rsidR="00F877AD" w:rsidRPr="003445D6" w:rsidRDefault="00F877AD" w:rsidP="00F877AD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F877AD" w:rsidRPr="003445D6" w14:paraId="7B5D6B9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32E224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Sídlo</w:t>
            </w:r>
          </w:p>
          <w:p w14:paraId="051A5BC5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(právnická osoba)</w:t>
            </w:r>
          </w:p>
          <w:p w14:paraId="5F3F3C21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Místo podnikání popř. místo trvalého pobytu</w:t>
            </w:r>
          </w:p>
          <w:p w14:paraId="17F2943C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77E5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B03DF" w:rsidRPr="003445D6" w14:paraId="235DA8C3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F4C902" w14:textId="77777777" w:rsidR="007B03DF" w:rsidRPr="003445D6" w:rsidRDefault="007B03DF" w:rsidP="007B03DF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2D10" w14:textId="77777777" w:rsidR="007B03DF" w:rsidRPr="003445D6" w:rsidRDefault="007B03DF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11000A76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201489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0A17C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5B756BA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9E0072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IČ</w:t>
            </w:r>
            <w:r w:rsidR="009050DD" w:rsidRPr="003445D6">
              <w:rPr>
                <w:sz w:val="22"/>
                <w:szCs w:val="22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3FC5D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9050DD" w:rsidRPr="003445D6" w14:paraId="26E1035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AFC6C6" w14:textId="77777777" w:rsidR="009050DD" w:rsidRPr="003445D6" w:rsidRDefault="009050D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9835A" w14:textId="77777777" w:rsidR="009050DD" w:rsidRPr="003445D6" w:rsidRDefault="009050D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225BE610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49ECF6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505E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46597D6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95CB54" w14:textId="6475D9FE" w:rsidR="00F877AD" w:rsidRPr="003445D6" w:rsidRDefault="005142D4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datové schránky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6355A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0731E284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2C0193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5509A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262E247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CB88C5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Kontaktní osoba pro</w:t>
            </w:r>
          </w:p>
          <w:p w14:paraId="5E4AA47D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52EB7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14:paraId="533A6237" w14:textId="77777777" w:rsidR="00F877AD" w:rsidRPr="003445D6" w:rsidRDefault="00F877AD">
      <w:pPr>
        <w:rPr>
          <w:sz w:val="22"/>
          <w:szCs w:val="22"/>
        </w:rPr>
      </w:pPr>
    </w:p>
    <w:p w14:paraId="01D6C887" w14:textId="77777777" w:rsidR="00F877AD" w:rsidRPr="003445D6" w:rsidRDefault="00F877AD">
      <w:pPr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F877AD" w:rsidRPr="003445D6" w14:paraId="13B389A2" w14:textId="77777777" w:rsidTr="00FC3ED2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78FC7" w14:textId="77777777" w:rsidR="00F877AD" w:rsidRPr="003445D6" w:rsidRDefault="00E92E12" w:rsidP="00F877AD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3445D6">
              <w:rPr>
                <w:b/>
                <w:sz w:val="22"/>
                <w:szCs w:val="22"/>
                <w:u w:val="single"/>
              </w:rPr>
              <w:t>Dílčí hodnotící kritéria:</w:t>
            </w:r>
          </w:p>
        </w:tc>
      </w:tr>
      <w:tr w:rsidR="00F877AD" w:rsidRPr="003445D6" w14:paraId="2672A2CE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B3C924" w14:textId="77777777" w:rsidR="00F877AD" w:rsidRPr="003445D6" w:rsidRDefault="00E92E12" w:rsidP="00E92E12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Celková n</w:t>
            </w:r>
            <w:r w:rsidR="00F877AD" w:rsidRPr="003445D6">
              <w:rPr>
                <w:sz w:val="22"/>
                <w:szCs w:val="22"/>
              </w:rPr>
              <w:t>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85A3F" w14:textId="77777777" w:rsidR="00F877AD" w:rsidRPr="003445D6" w:rsidRDefault="00F877AD" w:rsidP="00F877A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F981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Kč</w:t>
            </w:r>
          </w:p>
        </w:tc>
      </w:tr>
      <w:tr w:rsidR="00F877AD" w:rsidRPr="003445D6" w14:paraId="04BF483A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C839E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20284" w14:textId="6BDE57C1" w:rsidR="00F877AD" w:rsidRPr="00AD2D9C" w:rsidRDefault="00F877AD" w:rsidP="00D554F7">
            <w:pPr>
              <w:snapToGrid w:val="0"/>
              <w:jc w:val="right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4BAE" w14:textId="77777777" w:rsidR="00F877AD" w:rsidRPr="003445D6" w:rsidRDefault="009050D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%</w:t>
            </w:r>
          </w:p>
        </w:tc>
      </w:tr>
      <w:tr w:rsidR="00F877AD" w:rsidRPr="003445D6" w14:paraId="677CD30D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428FC5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9242F8" w14:textId="77777777" w:rsidR="00F877AD" w:rsidRPr="003445D6" w:rsidRDefault="00F877AD" w:rsidP="00F877A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0C19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Kč</w:t>
            </w:r>
          </w:p>
        </w:tc>
      </w:tr>
      <w:tr w:rsidR="00F877AD" w:rsidRPr="003445D6" w14:paraId="6366F495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B98DDD" w14:textId="77777777" w:rsidR="00F877AD" w:rsidRPr="003445D6" w:rsidRDefault="00F877AD" w:rsidP="00F877AD">
            <w:pPr>
              <w:snapToGrid w:val="0"/>
              <w:rPr>
                <w:b/>
                <w:sz w:val="22"/>
                <w:szCs w:val="22"/>
              </w:rPr>
            </w:pPr>
            <w:r w:rsidRPr="003445D6">
              <w:rPr>
                <w:b/>
                <w:sz w:val="22"/>
                <w:szCs w:val="22"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41F96" w14:textId="77777777" w:rsidR="00F877AD" w:rsidRPr="003445D6" w:rsidRDefault="00F877AD" w:rsidP="00F877A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C890" w14:textId="77777777" w:rsidR="00F877AD" w:rsidRPr="003445D6" w:rsidRDefault="00F877AD" w:rsidP="00F877AD">
            <w:pPr>
              <w:snapToGrid w:val="0"/>
              <w:rPr>
                <w:b/>
                <w:sz w:val="22"/>
                <w:szCs w:val="22"/>
              </w:rPr>
            </w:pPr>
            <w:r w:rsidRPr="003445D6">
              <w:rPr>
                <w:b/>
                <w:sz w:val="22"/>
                <w:szCs w:val="22"/>
              </w:rPr>
              <w:t>Kč</w:t>
            </w:r>
          </w:p>
        </w:tc>
      </w:tr>
    </w:tbl>
    <w:p w14:paraId="66F738E3" w14:textId="77777777" w:rsidR="00F877AD" w:rsidRPr="003445D6" w:rsidRDefault="00F877AD">
      <w:pPr>
        <w:rPr>
          <w:sz w:val="22"/>
          <w:szCs w:val="22"/>
        </w:rPr>
      </w:pPr>
    </w:p>
    <w:p w14:paraId="354E5015" w14:textId="150AEB2F" w:rsidR="00F877AD" w:rsidRDefault="00F877AD">
      <w:pPr>
        <w:jc w:val="both"/>
        <w:rPr>
          <w:sz w:val="22"/>
          <w:szCs w:val="22"/>
        </w:rPr>
      </w:pPr>
    </w:p>
    <w:p w14:paraId="1862F386" w14:textId="77777777" w:rsidR="00F877AD" w:rsidRPr="003445D6" w:rsidRDefault="00F877AD">
      <w:pPr>
        <w:jc w:val="both"/>
        <w:rPr>
          <w:sz w:val="22"/>
          <w:szCs w:val="22"/>
        </w:rPr>
      </w:pPr>
      <w:r w:rsidRPr="003445D6">
        <w:rPr>
          <w:sz w:val="22"/>
          <w:szCs w:val="22"/>
        </w:rPr>
        <w:t>V </w:t>
      </w:r>
      <w:r w:rsidR="009050DD" w:rsidRPr="003445D6">
        <w:rPr>
          <w:sz w:val="22"/>
          <w:szCs w:val="22"/>
        </w:rPr>
        <w:t>………………..</w:t>
      </w:r>
      <w:r w:rsidRPr="003445D6">
        <w:rPr>
          <w:sz w:val="22"/>
          <w:szCs w:val="22"/>
        </w:rPr>
        <w:t xml:space="preserve"> dne </w:t>
      </w:r>
      <w:r w:rsidR="009050DD" w:rsidRPr="003445D6">
        <w:rPr>
          <w:sz w:val="22"/>
          <w:szCs w:val="22"/>
        </w:rPr>
        <w:t>……………….</w:t>
      </w:r>
      <w:r w:rsidRPr="003445D6">
        <w:rPr>
          <w:sz w:val="22"/>
          <w:szCs w:val="22"/>
        </w:rPr>
        <w:t xml:space="preserve"> </w:t>
      </w:r>
    </w:p>
    <w:p w14:paraId="27251082" w14:textId="77777777" w:rsidR="00E92E12" w:rsidRPr="003445D6" w:rsidRDefault="009050DD" w:rsidP="009050DD">
      <w:pPr>
        <w:pStyle w:val="Zkladntext"/>
        <w:rPr>
          <w:sz w:val="22"/>
          <w:szCs w:val="22"/>
        </w:rPr>
      </w:pPr>
      <w:r w:rsidRPr="003445D6">
        <w:rPr>
          <w:sz w:val="22"/>
          <w:szCs w:val="22"/>
        </w:rPr>
        <w:t xml:space="preserve">           </w:t>
      </w:r>
    </w:p>
    <w:p w14:paraId="325CD500" w14:textId="77777777" w:rsidR="00D554F7" w:rsidRDefault="00D554F7" w:rsidP="008B08F2">
      <w:pPr>
        <w:pStyle w:val="Zkladntext"/>
        <w:rPr>
          <w:sz w:val="22"/>
          <w:szCs w:val="22"/>
        </w:rPr>
      </w:pPr>
    </w:p>
    <w:p w14:paraId="12E98990" w14:textId="77777777" w:rsidR="00D554F7" w:rsidRDefault="00D554F7" w:rsidP="008B08F2">
      <w:pPr>
        <w:pStyle w:val="Zkladntext"/>
        <w:rPr>
          <w:sz w:val="22"/>
          <w:szCs w:val="22"/>
        </w:rPr>
      </w:pPr>
    </w:p>
    <w:p w14:paraId="53F700E0" w14:textId="173B1EB0" w:rsidR="009050DD" w:rsidRPr="003445D6" w:rsidRDefault="009050DD" w:rsidP="008B08F2">
      <w:pPr>
        <w:pStyle w:val="Zkladntext"/>
        <w:rPr>
          <w:i/>
          <w:sz w:val="22"/>
          <w:szCs w:val="22"/>
        </w:rPr>
      </w:pPr>
      <w:r w:rsidRPr="003445D6">
        <w:rPr>
          <w:sz w:val="22"/>
          <w:szCs w:val="22"/>
        </w:rPr>
        <w:t xml:space="preserve">              </w:t>
      </w:r>
      <w:r w:rsidRPr="003445D6">
        <w:rPr>
          <w:i/>
          <w:sz w:val="22"/>
          <w:szCs w:val="22"/>
        </w:rPr>
        <w:t>podpis</w:t>
      </w:r>
    </w:p>
    <w:p w14:paraId="45E96D50" w14:textId="77777777" w:rsidR="009050DD" w:rsidRPr="003445D6" w:rsidRDefault="009050DD" w:rsidP="009050DD">
      <w:pPr>
        <w:pStyle w:val="Zkladntext"/>
        <w:rPr>
          <w:i/>
          <w:sz w:val="22"/>
          <w:szCs w:val="22"/>
        </w:rPr>
      </w:pPr>
      <w:r w:rsidRPr="003445D6">
        <w:rPr>
          <w:i/>
          <w:sz w:val="22"/>
          <w:szCs w:val="22"/>
        </w:rPr>
        <w:t>…..........................................</w:t>
      </w:r>
    </w:p>
    <w:p w14:paraId="27136B08" w14:textId="77777777" w:rsidR="009050DD" w:rsidRPr="003445D6" w:rsidRDefault="009050DD" w:rsidP="009050DD">
      <w:pPr>
        <w:pStyle w:val="Zkladntext"/>
        <w:rPr>
          <w:i/>
          <w:sz w:val="22"/>
          <w:szCs w:val="22"/>
        </w:rPr>
      </w:pPr>
      <w:r w:rsidRPr="003445D6">
        <w:rPr>
          <w:i/>
          <w:sz w:val="22"/>
          <w:szCs w:val="22"/>
        </w:rPr>
        <w:t>Titul, jméno a příjmení</w:t>
      </w:r>
    </w:p>
    <w:p w14:paraId="2EFDEAFF" w14:textId="77777777" w:rsidR="00F877AD" w:rsidRPr="003445D6" w:rsidRDefault="009050DD" w:rsidP="009050DD">
      <w:pPr>
        <w:pStyle w:val="Zkladntext"/>
        <w:rPr>
          <w:i/>
          <w:sz w:val="22"/>
          <w:szCs w:val="22"/>
        </w:rPr>
      </w:pPr>
      <w:r w:rsidRPr="003445D6">
        <w:rPr>
          <w:i/>
          <w:sz w:val="22"/>
          <w:szCs w:val="22"/>
        </w:rPr>
        <w:t xml:space="preserve">funkce osoby oprávněné podepisovat za </w:t>
      </w:r>
      <w:r w:rsidR="00EC5DE2" w:rsidRPr="003445D6">
        <w:rPr>
          <w:i/>
          <w:sz w:val="22"/>
          <w:szCs w:val="22"/>
        </w:rPr>
        <w:t>účastníka výběrového řízení</w:t>
      </w:r>
    </w:p>
    <w:sectPr w:rsidR="00F877AD" w:rsidRPr="003445D6" w:rsidSect="00E92E12">
      <w:headerReference w:type="default" r:id="rId10"/>
      <w:footnotePr>
        <w:pos w:val="beneathText"/>
      </w:footnotePr>
      <w:pgSz w:w="11905" w:h="16837"/>
      <w:pgMar w:top="1474" w:right="1418" w:bottom="1418" w:left="1418" w:header="11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FEB8" w14:textId="77777777" w:rsidR="009F0914" w:rsidRDefault="009F0914">
      <w:r>
        <w:separator/>
      </w:r>
    </w:p>
  </w:endnote>
  <w:endnote w:type="continuationSeparator" w:id="0">
    <w:p w14:paraId="418E752D" w14:textId="77777777" w:rsidR="009F0914" w:rsidRDefault="009F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2C21" w14:textId="77777777" w:rsidR="009F0914" w:rsidRDefault="009F0914">
      <w:r>
        <w:separator/>
      </w:r>
    </w:p>
  </w:footnote>
  <w:footnote w:type="continuationSeparator" w:id="0">
    <w:p w14:paraId="41478FD7" w14:textId="77777777" w:rsidR="009F0914" w:rsidRDefault="009F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3568" w14:textId="3DB27D3B" w:rsidR="00334720" w:rsidRDefault="00EC5DE2" w:rsidP="009050DD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 xml:space="preserve">Záhlaví nebo logo účastníka </w:t>
    </w:r>
    <w:r w:rsidR="003F756C">
      <w:rPr>
        <w:i/>
        <w:color w:val="0000FF"/>
      </w:rPr>
      <w:t>veřejné zakázky</w:t>
    </w:r>
  </w:p>
  <w:p w14:paraId="317B9FFD" w14:textId="77777777" w:rsidR="00334720" w:rsidRDefault="00334720">
    <w:pPr>
      <w:pStyle w:val="Zhlav"/>
      <w:rPr>
        <w:i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D"/>
    <w:rsid w:val="000106D1"/>
    <w:rsid w:val="00074A72"/>
    <w:rsid w:val="000756AE"/>
    <w:rsid w:val="000A5C67"/>
    <w:rsid w:val="000D0329"/>
    <w:rsid w:val="00153ADE"/>
    <w:rsid w:val="0015504A"/>
    <w:rsid w:val="001850D8"/>
    <w:rsid w:val="00193AB9"/>
    <w:rsid w:val="001C0761"/>
    <w:rsid w:val="001E6463"/>
    <w:rsid w:val="0020664A"/>
    <w:rsid w:val="00223A92"/>
    <w:rsid w:val="00255C21"/>
    <w:rsid w:val="0026218A"/>
    <w:rsid w:val="00262AD8"/>
    <w:rsid w:val="0030033D"/>
    <w:rsid w:val="00327B9B"/>
    <w:rsid w:val="00334720"/>
    <w:rsid w:val="003445D6"/>
    <w:rsid w:val="003459D7"/>
    <w:rsid w:val="003509C5"/>
    <w:rsid w:val="0035659D"/>
    <w:rsid w:val="003A226D"/>
    <w:rsid w:val="003C66AC"/>
    <w:rsid w:val="003F756C"/>
    <w:rsid w:val="0041531B"/>
    <w:rsid w:val="004B23B2"/>
    <w:rsid w:val="004D20BB"/>
    <w:rsid w:val="004F1260"/>
    <w:rsid w:val="005063CD"/>
    <w:rsid w:val="005142D4"/>
    <w:rsid w:val="00552C48"/>
    <w:rsid w:val="005669A8"/>
    <w:rsid w:val="00576209"/>
    <w:rsid w:val="00591CDA"/>
    <w:rsid w:val="005A4D14"/>
    <w:rsid w:val="005E4795"/>
    <w:rsid w:val="006878AF"/>
    <w:rsid w:val="006F4512"/>
    <w:rsid w:val="00720261"/>
    <w:rsid w:val="00720F24"/>
    <w:rsid w:val="00726F82"/>
    <w:rsid w:val="00732A47"/>
    <w:rsid w:val="00741896"/>
    <w:rsid w:val="00761B29"/>
    <w:rsid w:val="007A196C"/>
    <w:rsid w:val="007A2965"/>
    <w:rsid w:val="007B03DF"/>
    <w:rsid w:val="008045FA"/>
    <w:rsid w:val="00807775"/>
    <w:rsid w:val="00854168"/>
    <w:rsid w:val="0085659A"/>
    <w:rsid w:val="00870644"/>
    <w:rsid w:val="008944E7"/>
    <w:rsid w:val="008B08F2"/>
    <w:rsid w:val="008C0D91"/>
    <w:rsid w:val="008F3B9E"/>
    <w:rsid w:val="008F3C97"/>
    <w:rsid w:val="009050DD"/>
    <w:rsid w:val="009203E2"/>
    <w:rsid w:val="009269E2"/>
    <w:rsid w:val="00940D0E"/>
    <w:rsid w:val="00976F57"/>
    <w:rsid w:val="00981450"/>
    <w:rsid w:val="009A7080"/>
    <w:rsid w:val="009B3538"/>
    <w:rsid w:val="009B61E9"/>
    <w:rsid w:val="009C743F"/>
    <w:rsid w:val="009D32A7"/>
    <w:rsid w:val="009F0914"/>
    <w:rsid w:val="009F7C10"/>
    <w:rsid w:val="00A16D7B"/>
    <w:rsid w:val="00A24F6D"/>
    <w:rsid w:val="00AC5262"/>
    <w:rsid w:val="00AD2D9C"/>
    <w:rsid w:val="00B431E5"/>
    <w:rsid w:val="00B54ACD"/>
    <w:rsid w:val="00B6545E"/>
    <w:rsid w:val="00BD0D0E"/>
    <w:rsid w:val="00BD78FB"/>
    <w:rsid w:val="00C03D2B"/>
    <w:rsid w:val="00C07090"/>
    <w:rsid w:val="00C16FBF"/>
    <w:rsid w:val="00CA5D03"/>
    <w:rsid w:val="00CD4ECD"/>
    <w:rsid w:val="00D05EEB"/>
    <w:rsid w:val="00D26959"/>
    <w:rsid w:val="00D319C2"/>
    <w:rsid w:val="00D5501E"/>
    <w:rsid w:val="00D554F7"/>
    <w:rsid w:val="00DC3ED9"/>
    <w:rsid w:val="00E05841"/>
    <w:rsid w:val="00E24C58"/>
    <w:rsid w:val="00E520DD"/>
    <w:rsid w:val="00E651A1"/>
    <w:rsid w:val="00E92E12"/>
    <w:rsid w:val="00EC5DE2"/>
    <w:rsid w:val="00EE17A0"/>
    <w:rsid w:val="00F076C9"/>
    <w:rsid w:val="00F51B89"/>
    <w:rsid w:val="00F65310"/>
    <w:rsid w:val="00F72911"/>
    <w:rsid w:val="00F777B9"/>
    <w:rsid w:val="00F877AD"/>
    <w:rsid w:val="00F9517A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9576"/>
  <w15:chartTrackingRefBased/>
  <w15:docId w15:val="{DC1EB1A9-51FE-4360-95EA-6DF65F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</w:style>
  <w:style w:type="character" w:customStyle="1" w:styleId="TextkomenteChar">
    <w:name w:val="Text komentáře Char"/>
    <w:basedOn w:val="Standardnpsmoodstavce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2AD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3" ma:contentTypeDescription="Create a new document." ma:contentTypeScope="" ma:versionID="b4182ac3a3510f9265f2763f795cca9e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4a0e2f7d71ff43283121445e8f3a763d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F89E9-D56C-42FA-9AA5-0EF067CE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53F22-35C5-490F-BA5D-08F72C8FB0C5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8c9c63b8-722f-406f-9ddc-5c5817394ef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af59ebf-e435-4797-acf1-f62e411332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379567-CAF6-43E6-82FA-6E475A9E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Dostálová Hana</cp:lastModifiedBy>
  <cp:revision>2</cp:revision>
  <cp:lastPrinted>2020-08-06T12:39:00Z</cp:lastPrinted>
  <dcterms:created xsi:type="dcterms:W3CDTF">2021-01-22T09:40:00Z</dcterms:created>
  <dcterms:modified xsi:type="dcterms:W3CDTF">2021-01-22T09:40:00Z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