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3E18" w14:textId="77777777" w:rsidR="00F877AD" w:rsidRPr="003445D6" w:rsidRDefault="00F877AD" w:rsidP="009050DD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sz w:val="22"/>
          <w:szCs w:val="22"/>
        </w:rPr>
      </w:pPr>
      <w:r w:rsidRPr="003445D6">
        <w:rPr>
          <w:sz w:val="22"/>
          <w:szCs w:val="22"/>
        </w:rPr>
        <w:t>Krycí list nabídky</w:t>
      </w:r>
    </w:p>
    <w:p w14:paraId="3BA80BED" w14:textId="29C1F95F" w:rsidR="00F877AD" w:rsidRDefault="00F877AD" w:rsidP="006878AF">
      <w:pPr>
        <w:tabs>
          <w:tab w:val="left" w:pos="0"/>
        </w:tabs>
        <w:jc w:val="both"/>
        <w:rPr>
          <w:sz w:val="22"/>
          <w:szCs w:val="22"/>
        </w:rPr>
      </w:pPr>
      <w:r w:rsidRPr="003445D6">
        <w:rPr>
          <w:sz w:val="22"/>
          <w:szCs w:val="22"/>
        </w:rPr>
        <w:t>na veřejnou zakázku</w:t>
      </w:r>
      <w:r w:rsidR="009050DD" w:rsidRPr="003445D6">
        <w:rPr>
          <w:sz w:val="22"/>
          <w:szCs w:val="22"/>
        </w:rPr>
        <w:t xml:space="preserve"> </w:t>
      </w:r>
      <w:r w:rsidR="00C03D2B" w:rsidRPr="003445D6">
        <w:rPr>
          <w:sz w:val="22"/>
          <w:szCs w:val="22"/>
        </w:rPr>
        <w:t xml:space="preserve">malého rozsahu </w:t>
      </w:r>
      <w:r w:rsidR="00BD78FB">
        <w:rPr>
          <w:sz w:val="22"/>
          <w:szCs w:val="22"/>
        </w:rPr>
        <w:t xml:space="preserve">na dodávku </w:t>
      </w:r>
      <w:r w:rsidR="00D554F7">
        <w:rPr>
          <w:sz w:val="22"/>
          <w:szCs w:val="22"/>
        </w:rPr>
        <w:t>s názvem „</w:t>
      </w:r>
      <w:r w:rsidR="004A0000">
        <w:rPr>
          <w:sz w:val="22"/>
          <w:szCs w:val="22"/>
        </w:rPr>
        <w:t>MS Windows 2019 R</w:t>
      </w:r>
      <w:bookmarkStart w:id="0" w:name="_GoBack"/>
      <w:bookmarkEnd w:id="0"/>
      <w:r w:rsidR="00A6638B" w:rsidRPr="00A6638B">
        <w:rPr>
          <w:sz w:val="22"/>
          <w:szCs w:val="22"/>
        </w:rPr>
        <w:t>emote Desktop Services – user CAL (GOVT – pro státní správu)</w:t>
      </w:r>
      <w:r w:rsidR="00193AB9" w:rsidRPr="00D554F7">
        <w:rPr>
          <w:sz w:val="22"/>
          <w:szCs w:val="22"/>
        </w:rPr>
        <w:t>“</w:t>
      </w:r>
      <w:r w:rsidR="008B08F2" w:rsidRPr="00193AB9">
        <w:rPr>
          <w:sz w:val="22"/>
          <w:szCs w:val="22"/>
        </w:rPr>
        <w:t xml:space="preserve"> </w:t>
      </w:r>
      <w:r w:rsidRPr="003445D6">
        <w:rPr>
          <w:sz w:val="22"/>
          <w:szCs w:val="22"/>
        </w:rPr>
        <w:t xml:space="preserve">zadávanou </w:t>
      </w:r>
      <w:r w:rsidR="00EC5DE2" w:rsidRPr="003445D6">
        <w:rPr>
          <w:sz w:val="22"/>
          <w:szCs w:val="22"/>
        </w:rPr>
        <w:t>v </w:t>
      </w:r>
      <w:r w:rsidR="00FC3ED2" w:rsidRPr="003445D6">
        <w:rPr>
          <w:sz w:val="22"/>
          <w:szCs w:val="22"/>
        </w:rPr>
        <w:t>souladu s § 27 a § 31</w:t>
      </w:r>
      <w:r w:rsidR="00153ADE">
        <w:rPr>
          <w:sz w:val="22"/>
          <w:szCs w:val="22"/>
        </w:rPr>
        <w:t xml:space="preserve"> </w:t>
      </w:r>
      <w:r w:rsidR="00FC3ED2" w:rsidRPr="003445D6">
        <w:rPr>
          <w:sz w:val="22"/>
          <w:szCs w:val="22"/>
        </w:rPr>
        <w:t>zákona č. </w:t>
      </w:r>
      <w:r w:rsidR="00EC5DE2" w:rsidRPr="003445D6">
        <w:rPr>
          <w:sz w:val="22"/>
          <w:szCs w:val="22"/>
        </w:rPr>
        <w:t>134/2016 Sb.,</w:t>
      </w:r>
      <w:r w:rsidR="0026218A">
        <w:rPr>
          <w:sz w:val="22"/>
          <w:szCs w:val="22"/>
        </w:rPr>
        <w:t xml:space="preserve"> o zadávání</w:t>
      </w:r>
      <w:r w:rsidR="00EC5DE2" w:rsidRPr="003445D6">
        <w:rPr>
          <w:sz w:val="22"/>
          <w:szCs w:val="22"/>
        </w:rPr>
        <w:t xml:space="preserve"> veřejných zakázek, v</w:t>
      </w:r>
      <w:r w:rsidR="004D20BB">
        <w:rPr>
          <w:sz w:val="22"/>
          <w:szCs w:val="22"/>
        </w:rPr>
        <w:t>e</w:t>
      </w:r>
      <w:r w:rsidR="00EC5DE2" w:rsidRPr="003445D6">
        <w:rPr>
          <w:sz w:val="22"/>
          <w:szCs w:val="22"/>
        </w:rPr>
        <w:t xml:space="preserve"> znění </w:t>
      </w:r>
      <w:r w:rsidR="004D20BB">
        <w:rPr>
          <w:sz w:val="22"/>
          <w:szCs w:val="22"/>
        </w:rPr>
        <w:t xml:space="preserve">pozdějších předpisů </w:t>
      </w:r>
      <w:r w:rsidR="00EC5DE2" w:rsidRPr="003445D6">
        <w:rPr>
          <w:sz w:val="22"/>
          <w:szCs w:val="22"/>
        </w:rPr>
        <w:t xml:space="preserve">(dále jen </w:t>
      </w:r>
      <w:r w:rsidR="00D554F7">
        <w:rPr>
          <w:sz w:val="22"/>
          <w:szCs w:val="22"/>
        </w:rPr>
        <w:t>ZZVZ</w:t>
      </w:r>
      <w:r w:rsidR="00EC5DE2" w:rsidRPr="003445D6">
        <w:rPr>
          <w:sz w:val="22"/>
          <w:szCs w:val="22"/>
        </w:rPr>
        <w:t>“)</w:t>
      </w:r>
    </w:p>
    <w:p w14:paraId="6C6A7DE3" w14:textId="77777777" w:rsidR="0026218A" w:rsidRPr="003445D6" w:rsidRDefault="0026218A" w:rsidP="006878AF">
      <w:pPr>
        <w:tabs>
          <w:tab w:val="left" w:pos="0"/>
        </w:tabs>
        <w:jc w:val="both"/>
        <w:rPr>
          <w:sz w:val="22"/>
          <w:szCs w:val="22"/>
        </w:rPr>
      </w:pPr>
    </w:p>
    <w:p w14:paraId="38DE5752" w14:textId="77777777" w:rsidR="00C03D2B" w:rsidRPr="003445D6" w:rsidRDefault="00C03D2B">
      <w:pPr>
        <w:tabs>
          <w:tab w:val="left" w:pos="0"/>
        </w:tabs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F877AD" w:rsidRPr="003445D6" w14:paraId="62EA27CF" w14:textId="77777777" w:rsidTr="009050DD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8B590" w14:textId="278831EE" w:rsidR="00F877AD" w:rsidRPr="003445D6" w:rsidRDefault="00F877AD" w:rsidP="00EE17A0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3445D6">
              <w:rPr>
                <w:b/>
                <w:sz w:val="22"/>
                <w:szCs w:val="22"/>
                <w:u w:val="single"/>
              </w:rPr>
              <w:t xml:space="preserve">Údaje o </w:t>
            </w:r>
            <w:r w:rsidR="00EC5DE2" w:rsidRPr="003445D6">
              <w:rPr>
                <w:b/>
                <w:sz w:val="22"/>
                <w:szCs w:val="22"/>
                <w:u w:val="single"/>
              </w:rPr>
              <w:t xml:space="preserve">účastníkovi </w:t>
            </w:r>
            <w:r w:rsidR="00EE17A0" w:rsidRPr="003445D6">
              <w:rPr>
                <w:b/>
                <w:sz w:val="22"/>
                <w:szCs w:val="22"/>
                <w:u w:val="single"/>
              </w:rPr>
              <w:t>veřejné zakázky malého rozsahu</w:t>
            </w:r>
          </w:p>
        </w:tc>
      </w:tr>
      <w:tr w:rsidR="00F877AD" w:rsidRPr="003445D6" w14:paraId="1052C3EC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060983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Obchodní firma nebo název</w:t>
            </w:r>
          </w:p>
          <w:p w14:paraId="1EA7D436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(právnická osoba)</w:t>
            </w:r>
          </w:p>
          <w:p w14:paraId="2784EB7E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Obchodní firma nebo jméno a příjmení</w:t>
            </w:r>
          </w:p>
          <w:p w14:paraId="314B0C61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6A348" w14:textId="77777777" w:rsidR="00F877AD" w:rsidRPr="003445D6" w:rsidRDefault="00F877AD" w:rsidP="00F877AD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</w:tr>
      <w:tr w:rsidR="00F877AD" w:rsidRPr="003445D6" w14:paraId="7B5D6B92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32E224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Sídlo</w:t>
            </w:r>
          </w:p>
          <w:p w14:paraId="051A5BC5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(právnická osoba)</w:t>
            </w:r>
          </w:p>
          <w:p w14:paraId="5F3F3C21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Místo podnikání popř. místo trvalého pobytu</w:t>
            </w:r>
          </w:p>
          <w:p w14:paraId="17F2943C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D77E5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7B03DF" w:rsidRPr="003445D6" w14:paraId="235DA8C3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F4C902" w14:textId="77777777" w:rsidR="007B03DF" w:rsidRPr="003445D6" w:rsidRDefault="007B03DF" w:rsidP="007B03DF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Korespondenční adresa: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02D10" w14:textId="77777777" w:rsidR="007B03DF" w:rsidRPr="003445D6" w:rsidRDefault="007B03DF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11000A76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201489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0A17C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5B756BA7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9E0072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IČ</w:t>
            </w:r>
            <w:r w:rsidR="009050DD" w:rsidRPr="003445D6">
              <w:rPr>
                <w:sz w:val="22"/>
                <w:szCs w:val="22"/>
              </w:rPr>
              <w:t>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3FC5D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9050DD" w:rsidRPr="003445D6" w14:paraId="26E10357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2AFC6C6" w14:textId="77777777" w:rsidR="009050DD" w:rsidRPr="003445D6" w:rsidRDefault="009050D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9835A" w14:textId="77777777" w:rsidR="009050DD" w:rsidRPr="003445D6" w:rsidRDefault="009050D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225BE610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49ECF6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4505E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46597D62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95CB54" w14:textId="6475D9FE" w:rsidR="00F877AD" w:rsidRPr="003445D6" w:rsidRDefault="005142D4" w:rsidP="00F877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datové schránky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6355A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0731E284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2C0193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5509A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F877AD" w:rsidRPr="003445D6" w14:paraId="262E247C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FCB88C5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Kontaktní osoba pro</w:t>
            </w:r>
          </w:p>
          <w:p w14:paraId="5E4AA47D" w14:textId="77777777" w:rsidR="00F877AD" w:rsidRPr="003445D6" w:rsidRDefault="00F877AD" w:rsidP="00F877AD">
            <w:pPr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52EB7" w14:textId="77777777" w:rsidR="00F877AD" w:rsidRPr="003445D6" w:rsidRDefault="00F877AD" w:rsidP="00F877AD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</w:tbl>
    <w:p w14:paraId="533A6237" w14:textId="77777777" w:rsidR="00F877AD" w:rsidRPr="003445D6" w:rsidRDefault="00F877AD">
      <w:pPr>
        <w:rPr>
          <w:sz w:val="22"/>
          <w:szCs w:val="22"/>
        </w:rPr>
      </w:pPr>
    </w:p>
    <w:p w14:paraId="01D6C887" w14:textId="77777777" w:rsidR="00F877AD" w:rsidRPr="003445D6" w:rsidRDefault="00F877AD">
      <w:pPr>
        <w:rPr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00"/>
        <w:gridCol w:w="992"/>
      </w:tblGrid>
      <w:tr w:rsidR="00F877AD" w:rsidRPr="003445D6" w14:paraId="13B389A2" w14:textId="77777777" w:rsidTr="00FC3ED2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78FC7" w14:textId="77777777" w:rsidR="00F877AD" w:rsidRPr="003445D6" w:rsidRDefault="00E92E12" w:rsidP="00F877AD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3445D6">
              <w:rPr>
                <w:b/>
                <w:sz w:val="22"/>
                <w:szCs w:val="22"/>
                <w:u w:val="single"/>
              </w:rPr>
              <w:t>Dílčí hodnotící kritéria:</w:t>
            </w:r>
          </w:p>
        </w:tc>
      </w:tr>
      <w:tr w:rsidR="00F877AD" w:rsidRPr="003445D6" w14:paraId="2672A2CE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B3C924" w14:textId="77777777" w:rsidR="00F877AD" w:rsidRPr="003445D6" w:rsidRDefault="00E92E12" w:rsidP="00E92E12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Celková n</w:t>
            </w:r>
            <w:r w:rsidR="00F877AD" w:rsidRPr="003445D6">
              <w:rPr>
                <w:sz w:val="22"/>
                <w:szCs w:val="22"/>
              </w:rPr>
              <w:t>abídková cena bez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385A3F" w14:textId="77777777" w:rsidR="00F877AD" w:rsidRPr="003445D6" w:rsidRDefault="00F877AD" w:rsidP="00F877AD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AF981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Kč</w:t>
            </w:r>
          </w:p>
        </w:tc>
      </w:tr>
      <w:tr w:rsidR="00F877AD" w:rsidRPr="003445D6" w14:paraId="04BF483A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DC839E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 xml:space="preserve">Sazba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B20284" w14:textId="6BDE57C1" w:rsidR="00F877AD" w:rsidRPr="00AD2D9C" w:rsidRDefault="00F877AD" w:rsidP="00D554F7">
            <w:pPr>
              <w:snapToGrid w:val="0"/>
              <w:jc w:val="right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74BAE" w14:textId="77777777" w:rsidR="00F877AD" w:rsidRPr="003445D6" w:rsidRDefault="009050D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%</w:t>
            </w:r>
          </w:p>
        </w:tc>
      </w:tr>
      <w:tr w:rsidR="00F877AD" w:rsidRPr="003445D6" w14:paraId="677CD30D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428FC5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 xml:space="preserve">Celkem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9242F8" w14:textId="77777777" w:rsidR="00F877AD" w:rsidRPr="003445D6" w:rsidRDefault="00F877AD" w:rsidP="00F877A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0C19" w14:textId="77777777" w:rsidR="00F877AD" w:rsidRPr="003445D6" w:rsidRDefault="00F877AD" w:rsidP="00F877AD">
            <w:pPr>
              <w:snapToGrid w:val="0"/>
              <w:rPr>
                <w:sz w:val="22"/>
                <w:szCs w:val="22"/>
              </w:rPr>
            </w:pPr>
            <w:r w:rsidRPr="003445D6">
              <w:rPr>
                <w:sz w:val="22"/>
                <w:szCs w:val="22"/>
              </w:rPr>
              <w:t>Kč</w:t>
            </w:r>
          </w:p>
        </w:tc>
      </w:tr>
      <w:tr w:rsidR="00F877AD" w:rsidRPr="003445D6" w14:paraId="6366F495" w14:textId="77777777" w:rsidTr="00FC3ED2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B98DDD" w14:textId="77777777" w:rsidR="00F877AD" w:rsidRPr="003445D6" w:rsidRDefault="00F877AD" w:rsidP="00F877AD">
            <w:pPr>
              <w:snapToGrid w:val="0"/>
              <w:rPr>
                <w:b/>
                <w:sz w:val="22"/>
                <w:szCs w:val="22"/>
              </w:rPr>
            </w:pPr>
            <w:r w:rsidRPr="003445D6">
              <w:rPr>
                <w:b/>
                <w:sz w:val="22"/>
                <w:szCs w:val="22"/>
              </w:rPr>
              <w:t>Celková nabídková cena včetně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841F96" w14:textId="77777777" w:rsidR="00F877AD" w:rsidRPr="003445D6" w:rsidRDefault="00F877AD" w:rsidP="00F877AD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CC890" w14:textId="77777777" w:rsidR="00F877AD" w:rsidRPr="003445D6" w:rsidRDefault="00F877AD" w:rsidP="00F877AD">
            <w:pPr>
              <w:snapToGrid w:val="0"/>
              <w:rPr>
                <w:b/>
                <w:sz w:val="22"/>
                <w:szCs w:val="22"/>
              </w:rPr>
            </w:pPr>
            <w:r w:rsidRPr="003445D6">
              <w:rPr>
                <w:b/>
                <w:sz w:val="22"/>
                <w:szCs w:val="22"/>
              </w:rPr>
              <w:t>Kč</w:t>
            </w:r>
          </w:p>
        </w:tc>
      </w:tr>
    </w:tbl>
    <w:p w14:paraId="66F738E3" w14:textId="77777777" w:rsidR="00F877AD" w:rsidRPr="003445D6" w:rsidRDefault="00F877AD">
      <w:pPr>
        <w:rPr>
          <w:sz w:val="22"/>
          <w:szCs w:val="22"/>
        </w:rPr>
      </w:pPr>
    </w:p>
    <w:p w14:paraId="354E5015" w14:textId="150AEB2F" w:rsidR="00F877AD" w:rsidRDefault="00F877AD">
      <w:pPr>
        <w:jc w:val="both"/>
        <w:rPr>
          <w:sz w:val="22"/>
          <w:szCs w:val="22"/>
        </w:rPr>
      </w:pPr>
    </w:p>
    <w:p w14:paraId="1862F386" w14:textId="77777777" w:rsidR="00F877AD" w:rsidRPr="003445D6" w:rsidRDefault="00F877AD">
      <w:pPr>
        <w:jc w:val="both"/>
        <w:rPr>
          <w:sz w:val="22"/>
          <w:szCs w:val="22"/>
        </w:rPr>
      </w:pPr>
      <w:r w:rsidRPr="003445D6">
        <w:rPr>
          <w:sz w:val="22"/>
          <w:szCs w:val="22"/>
        </w:rPr>
        <w:t>V </w:t>
      </w:r>
      <w:r w:rsidR="009050DD" w:rsidRPr="003445D6">
        <w:rPr>
          <w:sz w:val="22"/>
          <w:szCs w:val="22"/>
        </w:rPr>
        <w:t>………………..</w:t>
      </w:r>
      <w:r w:rsidRPr="003445D6">
        <w:rPr>
          <w:sz w:val="22"/>
          <w:szCs w:val="22"/>
        </w:rPr>
        <w:t xml:space="preserve"> dne </w:t>
      </w:r>
      <w:r w:rsidR="009050DD" w:rsidRPr="003445D6">
        <w:rPr>
          <w:sz w:val="22"/>
          <w:szCs w:val="22"/>
        </w:rPr>
        <w:t>……………….</w:t>
      </w:r>
      <w:r w:rsidRPr="003445D6">
        <w:rPr>
          <w:sz w:val="22"/>
          <w:szCs w:val="22"/>
        </w:rPr>
        <w:t xml:space="preserve"> </w:t>
      </w:r>
    </w:p>
    <w:p w14:paraId="27251082" w14:textId="77777777" w:rsidR="00E92E12" w:rsidRPr="003445D6" w:rsidRDefault="009050DD" w:rsidP="009050DD">
      <w:pPr>
        <w:pStyle w:val="Zkladntext"/>
        <w:rPr>
          <w:sz w:val="22"/>
          <w:szCs w:val="22"/>
        </w:rPr>
      </w:pPr>
      <w:r w:rsidRPr="003445D6">
        <w:rPr>
          <w:sz w:val="22"/>
          <w:szCs w:val="22"/>
        </w:rPr>
        <w:t xml:space="preserve">           </w:t>
      </w:r>
    </w:p>
    <w:p w14:paraId="325CD500" w14:textId="77777777" w:rsidR="00D554F7" w:rsidRDefault="00D554F7" w:rsidP="008B08F2">
      <w:pPr>
        <w:pStyle w:val="Zkladntext"/>
        <w:rPr>
          <w:sz w:val="22"/>
          <w:szCs w:val="22"/>
        </w:rPr>
      </w:pPr>
    </w:p>
    <w:p w14:paraId="12E98990" w14:textId="77777777" w:rsidR="00D554F7" w:rsidRDefault="00D554F7" w:rsidP="008B08F2">
      <w:pPr>
        <w:pStyle w:val="Zkladntext"/>
        <w:rPr>
          <w:sz w:val="22"/>
          <w:szCs w:val="22"/>
        </w:rPr>
      </w:pPr>
    </w:p>
    <w:p w14:paraId="53F700E0" w14:textId="173B1EB0" w:rsidR="009050DD" w:rsidRPr="003445D6" w:rsidRDefault="009050DD" w:rsidP="008B08F2">
      <w:pPr>
        <w:pStyle w:val="Zkladntext"/>
        <w:rPr>
          <w:i/>
          <w:sz w:val="22"/>
          <w:szCs w:val="22"/>
        </w:rPr>
      </w:pPr>
      <w:r w:rsidRPr="003445D6">
        <w:rPr>
          <w:sz w:val="22"/>
          <w:szCs w:val="22"/>
        </w:rPr>
        <w:t xml:space="preserve">              </w:t>
      </w:r>
      <w:r w:rsidRPr="003445D6">
        <w:rPr>
          <w:i/>
          <w:sz w:val="22"/>
          <w:szCs w:val="22"/>
        </w:rPr>
        <w:t>podpis</w:t>
      </w:r>
    </w:p>
    <w:p w14:paraId="45E96D50" w14:textId="77777777" w:rsidR="009050DD" w:rsidRPr="003445D6" w:rsidRDefault="009050DD" w:rsidP="009050DD">
      <w:pPr>
        <w:pStyle w:val="Zkladntext"/>
        <w:rPr>
          <w:i/>
          <w:sz w:val="22"/>
          <w:szCs w:val="22"/>
        </w:rPr>
      </w:pPr>
      <w:r w:rsidRPr="003445D6">
        <w:rPr>
          <w:i/>
          <w:sz w:val="22"/>
          <w:szCs w:val="22"/>
        </w:rPr>
        <w:t>…..........................................</w:t>
      </w:r>
    </w:p>
    <w:p w14:paraId="27136B08" w14:textId="77777777" w:rsidR="009050DD" w:rsidRPr="003445D6" w:rsidRDefault="009050DD" w:rsidP="009050DD">
      <w:pPr>
        <w:pStyle w:val="Zkladntext"/>
        <w:rPr>
          <w:i/>
          <w:sz w:val="22"/>
          <w:szCs w:val="22"/>
        </w:rPr>
      </w:pPr>
      <w:r w:rsidRPr="003445D6">
        <w:rPr>
          <w:i/>
          <w:sz w:val="22"/>
          <w:szCs w:val="22"/>
        </w:rPr>
        <w:t>Titul, jméno a příjmení</w:t>
      </w:r>
    </w:p>
    <w:p w14:paraId="2EFDEAFF" w14:textId="77777777" w:rsidR="00F877AD" w:rsidRPr="003445D6" w:rsidRDefault="009050DD" w:rsidP="009050DD">
      <w:pPr>
        <w:pStyle w:val="Zkladntext"/>
        <w:rPr>
          <w:i/>
          <w:sz w:val="22"/>
          <w:szCs w:val="22"/>
        </w:rPr>
      </w:pPr>
      <w:r w:rsidRPr="003445D6">
        <w:rPr>
          <w:i/>
          <w:sz w:val="22"/>
          <w:szCs w:val="22"/>
        </w:rPr>
        <w:lastRenderedPageBreak/>
        <w:t xml:space="preserve">funkce osoby oprávněné podepisovat za </w:t>
      </w:r>
      <w:r w:rsidR="00EC5DE2" w:rsidRPr="003445D6">
        <w:rPr>
          <w:i/>
          <w:sz w:val="22"/>
          <w:szCs w:val="22"/>
        </w:rPr>
        <w:t>účastníka výběrového řízení</w:t>
      </w:r>
    </w:p>
    <w:sectPr w:rsidR="00F877AD" w:rsidRPr="003445D6" w:rsidSect="00E92E12">
      <w:headerReference w:type="default" r:id="rId10"/>
      <w:footnotePr>
        <w:pos w:val="beneathText"/>
      </w:footnotePr>
      <w:pgSz w:w="11905" w:h="16837"/>
      <w:pgMar w:top="1474" w:right="1418" w:bottom="1418" w:left="1418" w:header="11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FEB8" w14:textId="77777777" w:rsidR="009F0914" w:rsidRDefault="009F0914">
      <w:r>
        <w:separator/>
      </w:r>
    </w:p>
  </w:endnote>
  <w:endnote w:type="continuationSeparator" w:id="0">
    <w:p w14:paraId="418E752D" w14:textId="77777777" w:rsidR="009F0914" w:rsidRDefault="009F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2C21" w14:textId="77777777" w:rsidR="009F0914" w:rsidRDefault="009F0914">
      <w:r>
        <w:separator/>
      </w:r>
    </w:p>
  </w:footnote>
  <w:footnote w:type="continuationSeparator" w:id="0">
    <w:p w14:paraId="41478FD7" w14:textId="77777777" w:rsidR="009F0914" w:rsidRDefault="009F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63568" w14:textId="3DB27D3B" w:rsidR="00334720" w:rsidRDefault="00EC5DE2" w:rsidP="009050DD">
    <w:pPr>
      <w:pStyle w:val="Zhlav"/>
      <w:pBdr>
        <w:bottom w:val="single" w:sz="4" w:space="1" w:color="0000FF"/>
      </w:pBdr>
      <w:jc w:val="center"/>
      <w:rPr>
        <w:i/>
        <w:color w:val="0000FF"/>
      </w:rPr>
    </w:pPr>
    <w:r>
      <w:rPr>
        <w:i/>
        <w:color w:val="0000FF"/>
      </w:rPr>
      <w:t xml:space="preserve">Záhlaví nebo logo účastníka </w:t>
    </w:r>
    <w:r w:rsidR="003F756C">
      <w:rPr>
        <w:i/>
        <w:color w:val="0000FF"/>
      </w:rPr>
      <w:t>veřejné zakázky</w:t>
    </w:r>
  </w:p>
  <w:p w14:paraId="317B9FFD" w14:textId="77777777" w:rsidR="00334720" w:rsidRDefault="00334720">
    <w:pPr>
      <w:pStyle w:val="Zhlav"/>
      <w:rPr>
        <w:i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 w15:restartNumberingAfterBreak="0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</w:abstractNum>
  <w:abstractNum w:abstractNumId="13" w15:restartNumberingAfterBreak="0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crosoft Sans Serif" w:hAnsi="Arial" w:cs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AD"/>
    <w:rsid w:val="000106D1"/>
    <w:rsid w:val="00074A72"/>
    <w:rsid w:val="000756AE"/>
    <w:rsid w:val="000A5C67"/>
    <w:rsid w:val="000D0329"/>
    <w:rsid w:val="00153ADE"/>
    <w:rsid w:val="0015504A"/>
    <w:rsid w:val="001850D8"/>
    <w:rsid w:val="00193AB9"/>
    <w:rsid w:val="001C0761"/>
    <w:rsid w:val="001E6463"/>
    <w:rsid w:val="0020664A"/>
    <w:rsid w:val="00223A92"/>
    <w:rsid w:val="00255C21"/>
    <w:rsid w:val="0026218A"/>
    <w:rsid w:val="00262AD8"/>
    <w:rsid w:val="0030033D"/>
    <w:rsid w:val="00327B9B"/>
    <w:rsid w:val="00334720"/>
    <w:rsid w:val="003445D6"/>
    <w:rsid w:val="003509C5"/>
    <w:rsid w:val="0035659D"/>
    <w:rsid w:val="003A226D"/>
    <w:rsid w:val="003C66AC"/>
    <w:rsid w:val="003F756C"/>
    <w:rsid w:val="0041531B"/>
    <w:rsid w:val="004A0000"/>
    <w:rsid w:val="004B23B2"/>
    <w:rsid w:val="004D20BB"/>
    <w:rsid w:val="004F1260"/>
    <w:rsid w:val="005063CD"/>
    <w:rsid w:val="005142D4"/>
    <w:rsid w:val="00552C48"/>
    <w:rsid w:val="005669A8"/>
    <w:rsid w:val="00576209"/>
    <w:rsid w:val="00591CDA"/>
    <w:rsid w:val="005A4D14"/>
    <w:rsid w:val="005E4795"/>
    <w:rsid w:val="006878AF"/>
    <w:rsid w:val="006F4512"/>
    <w:rsid w:val="00720261"/>
    <w:rsid w:val="00720F24"/>
    <w:rsid w:val="00726F82"/>
    <w:rsid w:val="00732A47"/>
    <w:rsid w:val="00741896"/>
    <w:rsid w:val="00761B29"/>
    <w:rsid w:val="007A196C"/>
    <w:rsid w:val="007A2965"/>
    <w:rsid w:val="007B03DF"/>
    <w:rsid w:val="008045FA"/>
    <w:rsid w:val="00807775"/>
    <w:rsid w:val="00854168"/>
    <w:rsid w:val="0085659A"/>
    <w:rsid w:val="00870644"/>
    <w:rsid w:val="008944E7"/>
    <w:rsid w:val="008B08F2"/>
    <w:rsid w:val="008C0D91"/>
    <w:rsid w:val="008F3B9E"/>
    <w:rsid w:val="008F3C97"/>
    <w:rsid w:val="009050DD"/>
    <w:rsid w:val="009203E2"/>
    <w:rsid w:val="009269E2"/>
    <w:rsid w:val="00940D0E"/>
    <w:rsid w:val="00976F57"/>
    <w:rsid w:val="00981450"/>
    <w:rsid w:val="009A7080"/>
    <w:rsid w:val="009B3538"/>
    <w:rsid w:val="009B61E9"/>
    <w:rsid w:val="009C743F"/>
    <w:rsid w:val="009D32A7"/>
    <w:rsid w:val="009F0914"/>
    <w:rsid w:val="009F7C10"/>
    <w:rsid w:val="00A16D7B"/>
    <w:rsid w:val="00A24F6D"/>
    <w:rsid w:val="00A6638B"/>
    <w:rsid w:val="00AC5262"/>
    <w:rsid w:val="00AD2D9C"/>
    <w:rsid w:val="00B431E5"/>
    <w:rsid w:val="00B54ACD"/>
    <w:rsid w:val="00B6545E"/>
    <w:rsid w:val="00BD0D0E"/>
    <w:rsid w:val="00BD78FB"/>
    <w:rsid w:val="00C03D2B"/>
    <w:rsid w:val="00C07090"/>
    <w:rsid w:val="00C16FBF"/>
    <w:rsid w:val="00CA5D03"/>
    <w:rsid w:val="00CD4ECD"/>
    <w:rsid w:val="00D05EEB"/>
    <w:rsid w:val="00D26959"/>
    <w:rsid w:val="00D319C2"/>
    <w:rsid w:val="00D5501E"/>
    <w:rsid w:val="00D554F7"/>
    <w:rsid w:val="00DC3ED9"/>
    <w:rsid w:val="00E05841"/>
    <w:rsid w:val="00E24C58"/>
    <w:rsid w:val="00E520DD"/>
    <w:rsid w:val="00E651A1"/>
    <w:rsid w:val="00E92E12"/>
    <w:rsid w:val="00EC5DE2"/>
    <w:rsid w:val="00EE17A0"/>
    <w:rsid w:val="00F076C9"/>
    <w:rsid w:val="00F51B89"/>
    <w:rsid w:val="00F65310"/>
    <w:rsid w:val="00F72911"/>
    <w:rsid w:val="00F777B9"/>
    <w:rsid w:val="00F877AD"/>
    <w:rsid w:val="00F9517A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9576"/>
  <w15:chartTrackingRefBased/>
  <w15:docId w15:val="{DC1EB1A9-51FE-4360-95EA-6DF65F4A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val="cs-CZ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6z1">
    <w:name w:val="WW8Num6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Pr>
      <w:rFonts w:ascii="Wingdings" w:eastAsia="Times New Roman" w:hAnsi="Wingdings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4z1">
    <w:name w:val="WW8NumSt4z1"/>
    <w:rPr>
      <w:rFonts w:ascii="Courier New" w:hAnsi="Courier New"/>
    </w:rPr>
  </w:style>
  <w:style w:type="character" w:customStyle="1" w:styleId="WW8NumSt4z2">
    <w:name w:val="WW8NumSt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rFonts w:ascii="Arial" w:hAnsi="Arial"/>
      <w:b/>
      <w:bCs/>
      <w:sz w:val="28"/>
      <w:szCs w:val="2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62A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2AD8"/>
  </w:style>
  <w:style w:type="character" w:customStyle="1" w:styleId="TextkomenteChar">
    <w:name w:val="Text komentáře Char"/>
    <w:basedOn w:val="Standardnpsmoodstavce"/>
    <w:link w:val="Textkomente"/>
    <w:rsid w:val="00262AD8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262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62AD8"/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04CC90B201A418897F640B611F2F8" ma:contentTypeVersion="11" ma:contentTypeDescription="Create a new document." ma:contentTypeScope="" ma:versionID="7c32a498cce373f08ef4acb73ae5dca2">
  <xsd:schema xmlns:xsd="http://www.w3.org/2001/XMLSchema" xmlns:xs="http://www.w3.org/2001/XMLSchema" xmlns:p="http://schemas.microsoft.com/office/2006/metadata/properties" xmlns:ns3="6af59ebf-e435-4797-acf1-f62e411332db" xmlns:ns4="8c9c63b8-722f-406f-9ddc-5c5817394efc" targetNamespace="http://schemas.microsoft.com/office/2006/metadata/properties" ma:root="true" ma:fieldsID="88945d481741246daa7c7446c4d271f9" ns3:_="" ns4:_="">
    <xsd:import namespace="6af59ebf-e435-4797-acf1-f62e411332db"/>
    <xsd:import namespace="8c9c63b8-722f-406f-9ddc-5c5817394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59ebf-e435-4797-acf1-f62e4113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c63b8-722f-406f-9ddc-5c5817394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E9855-15FF-4969-99A8-E58C7B8E3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59ebf-e435-4797-acf1-f62e411332db"/>
    <ds:schemaRef ds:uri="8c9c63b8-722f-406f-9ddc-5c5817394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53F22-35C5-490F-BA5D-08F72C8FB0C5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af59ebf-e435-4797-acf1-f62e411332db"/>
    <ds:schemaRef ds:uri="8c9c63b8-722f-406f-9ddc-5c5817394ef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6F89E9-D56C-42FA-9AA5-0EF067CE3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KUUK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koncel.f</dc:creator>
  <cp:keywords/>
  <cp:lastModifiedBy>Dostálová Hana</cp:lastModifiedBy>
  <cp:revision>9</cp:revision>
  <cp:lastPrinted>2020-10-06T12:45:00Z</cp:lastPrinted>
  <dcterms:created xsi:type="dcterms:W3CDTF">2020-04-04T18:30:00Z</dcterms:created>
  <dcterms:modified xsi:type="dcterms:W3CDTF">2020-11-10T09:35:00Z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0x010100FBD04CC90B201A418897F640B611F2F8</vt:lpwstr>
  </property>
</Properties>
</file>