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3E18" w14:textId="77777777" w:rsidR="00F877AD" w:rsidRPr="00FC3ED2" w:rsidRDefault="00F877AD" w:rsidP="009050DD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rFonts w:ascii="Calibri" w:hAnsi="Calibri"/>
          <w:sz w:val="28"/>
          <w:szCs w:val="28"/>
        </w:rPr>
      </w:pPr>
      <w:r w:rsidRPr="00FC3ED2">
        <w:rPr>
          <w:rFonts w:ascii="Calibri" w:hAnsi="Calibri"/>
          <w:sz w:val="28"/>
          <w:szCs w:val="28"/>
        </w:rPr>
        <w:t>Krycí list nabídky</w:t>
      </w:r>
    </w:p>
    <w:p w14:paraId="3BA80BED" w14:textId="16C6949B" w:rsidR="00F877AD" w:rsidRPr="00FC3ED2" w:rsidRDefault="00F877AD">
      <w:pPr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  <w:r w:rsidRPr="00FC3ED2">
        <w:rPr>
          <w:rFonts w:ascii="Calibri" w:hAnsi="Calibri"/>
          <w:sz w:val="22"/>
          <w:szCs w:val="22"/>
        </w:rPr>
        <w:t>na veřejnou zakázku</w:t>
      </w:r>
      <w:r w:rsidR="009050DD" w:rsidRPr="00FC3ED2">
        <w:rPr>
          <w:rFonts w:ascii="Calibri" w:hAnsi="Calibri"/>
          <w:sz w:val="22"/>
          <w:szCs w:val="22"/>
        </w:rPr>
        <w:t xml:space="preserve"> </w:t>
      </w:r>
      <w:r w:rsidR="00C03D2B" w:rsidRPr="00FC3ED2">
        <w:rPr>
          <w:rFonts w:ascii="Calibri" w:hAnsi="Calibri"/>
          <w:sz w:val="22"/>
          <w:szCs w:val="22"/>
        </w:rPr>
        <w:t xml:space="preserve">malého rozsahu </w:t>
      </w:r>
      <w:r w:rsidRPr="00FC3ED2">
        <w:rPr>
          <w:rFonts w:ascii="Calibri" w:hAnsi="Calibri"/>
          <w:sz w:val="22"/>
          <w:szCs w:val="22"/>
        </w:rPr>
        <w:t xml:space="preserve">na </w:t>
      </w:r>
      <w:r w:rsidR="00EE17A0" w:rsidRPr="00720261">
        <w:rPr>
          <w:rFonts w:ascii="Calibri" w:hAnsi="Calibri"/>
          <w:sz w:val="22"/>
          <w:szCs w:val="22"/>
        </w:rPr>
        <w:t>dodávk</w:t>
      </w:r>
      <w:r w:rsidR="00720261">
        <w:rPr>
          <w:rFonts w:ascii="Calibri" w:hAnsi="Calibri"/>
          <w:sz w:val="22"/>
          <w:szCs w:val="22"/>
        </w:rPr>
        <w:t xml:space="preserve">u </w:t>
      </w:r>
      <w:r w:rsidR="009B3538" w:rsidRPr="00F97A09">
        <w:rPr>
          <w:rFonts w:ascii="Calibri" w:hAnsi="Calibri" w:cs="Calibri"/>
          <w:sz w:val="24"/>
        </w:rPr>
        <w:t>„</w:t>
      </w:r>
      <w:r w:rsidR="00847B8C">
        <w:rPr>
          <w:rFonts w:ascii="Calibri" w:hAnsi="Calibri" w:cs="Calibri"/>
          <w:sz w:val="24"/>
        </w:rPr>
        <w:t>informační systém – evidence činností SEI</w:t>
      </w:r>
      <w:bookmarkStart w:id="0" w:name="_GoBack"/>
      <w:bookmarkEnd w:id="0"/>
      <w:r w:rsidR="009B3538" w:rsidRPr="00F97A09">
        <w:rPr>
          <w:rFonts w:ascii="Calibri" w:hAnsi="Calibri" w:cs="Calibri"/>
          <w:sz w:val="24"/>
        </w:rPr>
        <w:t>“</w:t>
      </w:r>
      <w:r w:rsidR="008B08F2" w:rsidRPr="00FC3ED2">
        <w:rPr>
          <w:rFonts w:ascii="Calibri" w:hAnsi="Calibri"/>
          <w:b/>
          <w:sz w:val="22"/>
          <w:szCs w:val="22"/>
        </w:rPr>
        <w:t xml:space="preserve"> </w:t>
      </w:r>
      <w:r w:rsidRPr="00FC3ED2">
        <w:rPr>
          <w:rFonts w:ascii="Calibri" w:hAnsi="Calibri"/>
          <w:sz w:val="22"/>
          <w:szCs w:val="22"/>
        </w:rPr>
        <w:t xml:space="preserve">zadávanou </w:t>
      </w:r>
      <w:r w:rsidR="00EC5DE2" w:rsidRPr="00FC3ED2">
        <w:rPr>
          <w:rFonts w:ascii="Calibri" w:hAnsi="Calibri"/>
          <w:sz w:val="22"/>
          <w:szCs w:val="22"/>
        </w:rPr>
        <w:t>v </w:t>
      </w:r>
      <w:r w:rsidR="00FC3ED2">
        <w:rPr>
          <w:rFonts w:ascii="Calibri" w:hAnsi="Calibri"/>
          <w:sz w:val="22"/>
          <w:szCs w:val="22"/>
        </w:rPr>
        <w:t>souladu s § 27 a § 31 zákona č. </w:t>
      </w:r>
      <w:r w:rsidR="00EC5DE2" w:rsidRPr="00FC3ED2">
        <w:rPr>
          <w:rFonts w:ascii="Calibri" w:hAnsi="Calibri"/>
          <w:sz w:val="22"/>
          <w:szCs w:val="22"/>
        </w:rPr>
        <w:t>134/2016 Sb., o zadávání veřejných zakázek, v platném znění (dále jen „zákon“)</w:t>
      </w:r>
    </w:p>
    <w:p w14:paraId="38DE5752" w14:textId="77777777" w:rsidR="00C03D2B" w:rsidRPr="00FC3ED2" w:rsidRDefault="00C03D2B">
      <w:pPr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F877AD" w:rsidRPr="00FC3ED2" w14:paraId="62EA27CF" w14:textId="77777777" w:rsidTr="009050D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8B590" w14:textId="278831EE" w:rsidR="00F877AD" w:rsidRPr="00FC3ED2" w:rsidRDefault="00F877AD" w:rsidP="00EE17A0">
            <w:pPr>
              <w:snapToGrid w:val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C3ED2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Údaje o </w:t>
            </w:r>
            <w:r w:rsidR="00EC5DE2" w:rsidRPr="00FC3ED2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účastníkovi </w:t>
            </w:r>
            <w:r w:rsidR="00EE17A0">
              <w:rPr>
                <w:rFonts w:ascii="Calibri" w:hAnsi="Calibri"/>
                <w:b/>
                <w:sz w:val="24"/>
                <w:szCs w:val="24"/>
                <w:u w:val="single"/>
              </w:rPr>
              <w:t>veřejné zakázky malého rozsahu</w:t>
            </w:r>
          </w:p>
        </w:tc>
      </w:tr>
      <w:tr w:rsidR="00F877AD" w:rsidRPr="00FC3ED2" w14:paraId="1052C3EC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060983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Obchodní firma nebo název</w:t>
            </w:r>
          </w:p>
          <w:p w14:paraId="1EA7D436" w14:textId="77777777" w:rsidR="00F877AD" w:rsidRPr="00FC3ED2" w:rsidRDefault="00F877AD" w:rsidP="00F877AD">
            <w:pPr>
              <w:rPr>
                <w:rFonts w:ascii="Calibri" w:hAnsi="Calibri"/>
              </w:rPr>
            </w:pPr>
            <w:r w:rsidRPr="00FC3ED2">
              <w:rPr>
                <w:rFonts w:ascii="Calibri" w:hAnsi="Calibri"/>
              </w:rPr>
              <w:t>(právnická osoba)</w:t>
            </w:r>
          </w:p>
          <w:p w14:paraId="2784EB7E" w14:textId="77777777" w:rsidR="00F877AD" w:rsidRPr="00FC3ED2" w:rsidRDefault="00F877AD" w:rsidP="00F877AD">
            <w:pPr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Obchodní firma nebo jméno a příjmení</w:t>
            </w:r>
          </w:p>
          <w:p w14:paraId="314B0C61" w14:textId="77777777" w:rsidR="00F877AD" w:rsidRPr="00FC3ED2" w:rsidRDefault="00F877AD" w:rsidP="00F877AD">
            <w:pPr>
              <w:rPr>
                <w:rFonts w:ascii="Calibri" w:hAnsi="Calibri"/>
              </w:rPr>
            </w:pPr>
            <w:r w:rsidRPr="00FC3ED2">
              <w:rPr>
                <w:rFonts w:ascii="Calibri" w:hAnsi="Calibri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A348" w14:textId="77777777" w:rsidR="00F877AD" w:rsidRPr="00FC3ED2" w:rsidRDefault="00F877AD" w:rsidP="00F877AD">
            <w:pPr>
              <w:snapToGrid w:val="0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F877AD" w:rsidRPr="00FC3ED2" w14:paraId="7B5D6B9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32E224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Sídlo</w:t>
            </w:r>
          </w:p>
          <w:p w14:paraId="051A5BC5" w14:textId="77777777" w:rsidR="00F877AD" w:rsidRPr="00FC3ED2" w:rsidRDefault="00F877AD" w:rsidP="00F877AD">
            <w:pPr>
              <w:rPr>
                <w:rFonts w:ascii="Calibri" w:hAnsi="Calibri"/>
              </w:rPr>
            </w:pPr>
            <w:r w:rsidRPr="00FC3ED2">
              <w:rPr>
                <w:rFonts w:ascii="Calibri" w:hAnsi="Calibri"/>
              </w:rPr>
              <w:t>(právnická osoba)</w:t>
            </w:r>
          </w:p>
          <w:p w14:paraId="5F3F3C21" w14:textId="77777777" w:rsidR="00F877AD" w:rsidRPr="00FC3ED2" w:rsidRDefault="00F877AD" w:rsidP="00F877AD">
            <w:pPr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Místo podnikání popř. místo trvalého pobytu</w:t>
            </w:r>
          </w:p>
          <w:p w14:paraId="17F2943C" w14:textId="77777777" w:rsidR="00F877AD" w:rsidRPr="00FC3ED2" w:rsidRDefault="00F877AD" w:rsidP="00F877AD">
            <w:pPr>
              <w:rPr>
                <w:rFonts w:ascii="Calibri" w:hAnsi="Calibri"/>
              </w:rPr>
            </w:pPr>
            <w:r w:rsidRPr="00FC3ED2">
              <w:rPr>
                <w:rFonts w:ascii="Calibri" w:hAnsi="Calibri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D77E5" w14:textId="77777777" w:rsidR="00F877AD" w:rsidRPr="00FC3ED2" w:rsidRDefault="00F877AD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7B03DF" w:rsidRPr="00FC3ED2" w14:paraId="235DA8C3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F4C902" w14:textId="77777777" w:rsidR="007B03DF" w:rsidRPr="00FC3ED2" w:rsidRDefault="007B03DF" w:rsidP="007B03D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2D10" w14:textId="77777777" w:rsidR="007B03DF" w:rsidRPr="00FC3ED2" w:rsidRDefault="007B03DF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F877AD" w:rsidRPr="00FC3ED2" w14:paraId="11000A76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201489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0A17C" w14:textId="77777777" w:rsidR="00F877AD" w:rsidRPr="00FC3ED2" w:rsidRDefault="00F877AD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F877AD" w:rsidRPr="00FC3ED2" w14:paraId="5B756BA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9E0072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IČ</w:t>
            </w:r>
            <w:r w:rsidR="009050DD" w:rsidRPr="00FC3ED2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3FC5D" w14:textId="77777777" w:rsidR="00F877AD" w:rsidRPr="00FC3ED2" w:rsidRDefault="00F877AD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9050DD" w:rsidRPr="00FC3ED2" w14:paraId="26E1035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AFC6C6" w14:textId="77777777" w:rsidR="009050DD" w:rsidRPr="00FC3ED2" w:rsidRDefault="009050D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9835A" w14:textId="77777777" w:rsidR="009050DD" w:rsidRPr="00FC3ED2" w:rsidRDefault="009050DD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F877AD" w:rsidRPr="00FC3ED2" w14:paraId="225BE610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49ECF6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4505E" w14:textId="77777777" w:rsidR="00F877AD" w:rsidRPr="00FC3ED2" w:rsidRDefault="00F877AD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F877AD" w:rsidRPr="00FC3ED2" w14:paraId="46597D6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95CB54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6355A" w14:textId="77777777" w:rsidR="00F877AD" w:rsidRPr="00FC3ED2" w:rsidRDefault="00F877AD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F877AD" w:rsidRPr="00FC3ED2" w14:paraId="0731E284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2C0193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5509A" w14:textId="77777777" w:rsidR="00F877AD" w:rsidRPr="00FC3ED2" w:rsidRDefault="00F877AD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F877AD" w:rsidRPr="00FC3ED2" w14:paraId="262E247C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CB88C5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Kontaktní osoba pro</w:t>
            </w:r>
          </w:p>
          <w:p w14:paraId="5E4AA47D" w14:textId="77777777" w:rsidR="00F877AD" w:rsidRPr="00FC3ED2" w:rsidRDefault="00F877AD" w:rsidP="00F877AD">
            <w:pPr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52EB7" w14:textId="77777777" w:rsidR="00F877AD" w:rsidRPr="00FC3ED2" w:rsidRDefault="00F877AD" w:rsidP="00F877AD">
            <w:pPr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</w:tbl>
    <w:p w14:paraId="533A6237" w14:textId="77777777" w:rsidR="00F877AD" w:rsidRPr="00FC3ED2" w:rsidRDefault="00F877AD">
      <w:pPr>
        <w:rPr>
          <w:rFonts w:ascii="Calibri" w:hAnsi="Calibri"/>
        </w:rPr>
      </w:pPr>
    </w:p>
    <w:p w14:paraId="01D6C887" w14:textId="77777777" w:rsidR="00F877AD" w:rsidRPr="00FC3ED2" w:rsidRDefault="00F877AD">
      <w:pPr>
        <w:rPr>
          <w:rFonts w:ascii="Calibri" w:hAnsi="Calibri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F877AD" w:rsidRPr="00FC3ED2" w14:paraId="13B389A2" w14:textId="77777777" w:rsidTr="00FC3ED2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78FC7" w14:textId="77777777" w:rsidR="00F877AD" w:rsidRPr="00FC3ED2" w:rsidRDefault="00E92E12" w:rsidP="00F877AD">
            <w:pPr>
              <w:snapToGrid w:val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C3ED2">
              <w:rPr>
                <w:rFonts w:ascii="Calibri" w:hAnsi="Calibri"/>
                <w:b/>
                <w:sz w:val="24"/>
                <w:szCs w:val="24"/>
                <w:u w:val="single"/>
              </w:rPr>
              <w:t>Dílčí hodnotící kritéria:</w:t>
            </w:r>
          </w:p>
        </w:tc>
      </w:tr>
      <w:tr w:rsidR="00F877AD" w:rsidRPr="00FC3ED2" w14:paraId="2672A2CE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B3C924" w14:textId="77777777" w:rsidR="00F877AD" w:rsidRPr="00FC3ED2" w:rsidRDefault="00E92E12" w:rsidP="00E92E1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Celková n</w:t>
            </w:r>
            <w:r w:rsidR="00F877AD" w:rsidRPr="00FC3ED2">
              <w:rPr>
                <w:rFonts w:ascii="Calibri" w:hAnsi="Calibri"/>
                <w:sz w:val="22"/>
                <w:szCs w:val="22"/>
              </w:rPr>
              <w:t>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385A3F" w14:textId="77777777" w:rsidR="00F877AD" w:rsidRPr="00FC3ED2" w:rsidRDefault="00F877AD" w:rsidP="00F877A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F981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  <w:tr w:rsidR="00F877AD" w:rsidRPr="00FC3ED2" w14:paraId="04BF483A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DC839E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20284" w14:textId="77777777" w:rsidR="00F877AD" w:rsidRPr="00FC3ED2" w:rsidRDefault="005063CD" w:rsidP="00F877AD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4BAE" w14:textId="77777777" w:rsidR="00F877AD" w:rsidRPr="00FC3ED2" w:rsidRDefault="009050D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F877AD" w:rsidRPr="00FC3ED2" w14:paraId="677CD30D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428FC5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9242F8" w14:textId="77777777" w:rsidR="00F877AD" w:rsidRPr="00FC3ED2" w:rsidRDefault="00F877AD" w:rsidP="00F877AD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0C19" w14:textId="77777777" w:rsidR="00F877AD" w:rsidRPr="00FC3ED2" w:rsidRDefault="00F877AD" w:rsidP="00F877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C3ED2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  <w:tr w:rsidR="00F877AD" w:rsidRPr="00FC3ED2" w14:paraId="6366F495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B98DDD" w14:textId="77777777" w:rsidR="00F877AD" w:rsidRPr="00FC3ED2" w:rsidRDefault="00F877AD" w:rsidP="00F877AD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C3ED2">
              <w:rPr>
                <w:rFonts w:ascii="Calibri" w:hAnsi="Calibri"/>
                <w:b/>
                <w:sz w:val="22"/>
                <w:szCs w:val="22"/>
              </w:rPr>
              <w:t>Celková nabídková cena včetně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841F96" w14:textId="77777777" w:rsidR="00F877AD" w:rsidRPr="00FC3ED2" w:rsidRDefault="00F877AD" w:rsidP="00F877A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C890" w14:textId="77777777" w:rsidR="00F877AD" w:rsidRPr="00FC3ED2" w:rsidRDefault="00F877AD" w:rsidP="00F877AD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C3ED2">
              <w:rPr>
                <w:rFonts w:ascii="Calibri" w:hAnsi="Calibri"/>
                <w:b/>
                <w:sz w:val="22"/>
                <w:szCs w:val="22"/>
              </w:rPr>
              <w:t>Kč</w:t>
            </w:r>
          </w:p>
        </w:tc>
      </w:tr>
    </w:tbl>
    <w:p w14:paraId="66F738E3" w14:textId="77777777" w:rsidR="00F877AD" w:rsidRPr="00FC3ED2" w:rsidRDefault="00F877AD">
      <w:pPr>
        <w:rPr>
          <w:rFonts w:ascii="Calibri" w:hAnsi="Calibri"/>
          <w:sz w:val="22"/>
          <w:szCs w:val="22"/>
        </w:rPr>
      </w:pPr>
    </w:p>
    <w:p w14:paraId="354E5015" w14:textId="77777777" w:rsidR="00F877AD" w:rsidRPr="00FC3ED2" w:rsidRDefault="00F877AD">
      <w:pPr>
        <w:jc w:val="both"/>
        <w:rPr>
          <w:rFonts w:ascii="Calibri" w:hAnsi="Calibri"/>
          <w:sz w:val="22"/>
          <w:szCs w:val="22"/>
        </w:rPr>
      </w:pPr>
    </w:p>
    <w:p w14:paraId="1862F386" w14:textId="77777777" w:rsidR="00F877AD" w:rsidRPr="00FC3ED2" w:rsidRDefault="00F877AD">
      <w:pPr>
        <w:jc w:val="both"/>
        <w:rPr>
          <w:rFonts w:ascii="Calibri" w:hAnsi="Calibri"/>
        </w:rPr>
      </w:pPr>
      <w:r w:rsidRPr="00FC3ED2">
        <w:rPr>
          <w:rFonts w:ascii="Calibri" w:hAnsi="Calibri"/>
          <w:sz w:val="22"/>
          <w:szCs w:val="22"/>
        </w:rPr>
        <w:t>V </w:t>
      </w:r>
      <w:r w:rsidR="009050DD" w:rsidRPr="00FC3ED2">
        <w:rPr>
          <w:rFonts w:ascii="Calibri" w:hAnsi="Calibri"/>
          <w:sz w:val="22"/>
          <w:szCs w:val="22"/>
        </w:rPr>
        <w:t>………………..</w:t>
      </w:r>
      <w:r w:rsidRPr="00FC3ED2">
        <w:rPr>
          <w:rFonts w:ascii="Calibri" w:hAnsi="Calibri"/>
          <w:sz w:val="22"/>
          <w:szCs w:val="22"/>
        </w:rPr>
        <w:t xml:space="preserve"> dne </w:t>
      </w:r>
      <w:r w:rsidR="009050DD" w:rsidRPr="00FC3ED2">
        <w:rPr>
          <w:rFonts w:ascii="Calibri" w:hAnsi="Calibri"/>
          <w:sz w:val="22"/>
          <w:szCs w:val="22"/>
        </w:rPr>
        <w:t>……………….</w:t>
      </w:r>
      <w:r w:rsidRPr="00FC3ED2">
        <w:rPr>
          <w:rFonts w:ascii="Calibri" w:hAnsi="Calibri"/>
          <w:sz w:val="22"/>
          <w:szCs w:val="22"/>
        </w:rPr>
        <w:t xml:space="preserve"> </w:t>
      </w:r>
    </w:p>
    <w:p w14:paraId="27251082" w14:textId="77777777" w:rsidR="00E92E12" w:rsidRPr="00FC3ED2" w:rsidRDefault="009050DD" w:rsidP="009050DD">
      <w:pPr>
        <w:pStyle w:val="Zkladntext"/>
        <w:rPr>
          <w:rFonts w:ascii="Calibri" w:hAnsi="Calibri"/>
          <w:sz w:val="22"/>
          <w:szCs w:val="22"/>
        </w:rPr>
      </w:pPr>
      <w:r w:rsidRPr="00FC3ED2">
        <w:rPr>
          <w:rFonts w:ascii="Calibri" w:hAnsi="Calibri"/>
          <w:sz w:val="22"/>
          <w:szCs w:val="22"/>
        </w:rPr>
        <w:t xml:space="preserve">           </w:t>
      </w:r>
    </w:p>
    <w:p w14:paraId="53F700E0" w14:textId="77777777" w:rsidR="009050DD" w:rsidRPr="00FC3ED2" w:rsidRDefault="009050DD" w:rsidP="008B08F2">
      <w:pPr>
        <w:pStyle w:val="Zkladntext"/>
        <w:rPr>
          <w:rFonts w:ascii="Calibri" w:hAnsi="Calibri"/>
          <w:i/>
          <w:sz w:val="22"/>
          <w:szCs w:val="22"/>
        </w:rPr>
      </w:pPr>
      <w:r w:rsidRPr="00FC3ED2">
        <w:rPr>
          <w:rFonts w:ascii="Calibri" w:hAnsi="Calibri"/>
          <w:sz w:val="22"/>
          <w:szCs w:val="22"/>
        </w:rPr>
        <w:t xml:space="preserve">              </w:t>
      </w:r>
      <w:r w:rsidRPr="00FC3ED2">
        <w:rPr>
          <w:rFonts w:ascii="Calibri" w:hAnsi="Calibri"/>
          <w:i/>
          <w:sz w:val="22"/>
          <w:szCs w:val="22"/>
        </w:rPr>
        <w:t>podpis</w:t>
      </w:r>
    </w:p>
    <w:p w14:paraId="45E96D50" w14:textId="77777777" w:rsidR="009050DD" w:rsidRPr="00FC3ED2" w:rsidRDefault="009050DD" w:rsidP="009050DD">
      <w:pPr>
        <w:pStyle w:val="Zkladntext"/>
        <w:rPr>
          <w:rFonts w:ascii="Calibri" w:hAnsi="Calibri"/>
          <w:i/>
          <w:sz w:val="22"/>
          <w:szCs w:val="22"/>
        </w:rPr>
      </w:pPr>
      <w:r w:rsidRPr="00FC3ED2">
        <w:rPr>
          <w:rFonts w:ascii="Calibri" w:hAnsi="Calibri"/>
          <w:i/>
          <w:sz w:val="22"/>
          <w:szCs w:val="22"/>
        </w:rPr>
        <w:t>…..........................................</w:t>
      </w:r>
    </w:p>
    <w:p w14:paraId="27136B08" w14:textId="77777777" w:rsidR="009050DD" w:rsidRPr="00FC3ED2" w:rsidRDefault="009050DD" w:rsidP="009050DD">
      <w:pPr>
        <w:pStyle w:val="Zkladntext"/>
        <w:rPr>
          <w:rFonts w:ascii="Calibri" w:hAnsi="Calibri"/>
          <w:i/>
          <w:sz w:val="22"/>
          <w:szCs w:val="22"/>
        </w:rPr>
      </w:pPr>
      <w:r w:rsidRPr="00FC3ED2">
        <w:rPr>
          <w:rFonts w:ascii="Calibri" w:hAnsi="Calibri"/>
          <w:i/>
          <w:sz w:val="22"/>
          <w:szCs w:val="22"/>
        </w:rPr>
        <w:t>Titul, jméno a příjmení</w:t>
      </w:r>
    </w:p>
    <w:p w14:paraId="2EFDEAFF" w14:textId="77777777" w:rsidR="00F877AD" w:rsidRPr="00FC3ED2" w:rsidRDefault="009050DD" w:rsidP="009050DD">
      <w:pPr>
        <w:pStyle w:val="Zkladntext"/>
        <w:rPr>
          <w:rFonts w:ascii="Calibri" w:hAnsi="Calibri"/>
          <w:i/>
        </w:rPr>
      </w:pPr>
      <w:r w:rsidRPr="00FC3ED2">
        <w:rPr>
          <w:rFonts w:ascii="Calibri" w:hAnsi="Calibri"/>
          <w:i/>
        </w:rPr>
        <w:t xml:space="preserve">funkce osoby oprávněné podepisovat za </w:t>
      </w:r>
      <w:r w:rsidR="00EC5DE2" w:rsidRPr="00FC3ED2">
        <w:rPr>
          <w:rFonts w:ascii="Calibri" w:hAnsi="Calibri"/>
          <w:i/>
        </w:rPr>
        <w:t>účastníka výběrového řízení</w:t>
      </w:r>
    </w:p>
    <w:sectPr w:rsidR="00F877AD" w:rsidRPr="00FC3ED2" w:rsidSect="00E92E12">
      <w:headerReference w:type="default" r:id="rId7"/>
      <w:footnotePr>
        <w:pos w:val="beneathText"/>
      </w:footnotePr>
      <w:pgSz w:w="11905" w:h="16837"/>
      <w:pgMar w:top="1474" w:right="1418" w:bottom="1418" w:left="1418" w:header="11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CD79" w14:textId="77777777" w:rsidR="00FF2365" w:rsidRDefault="00FF2365">
      <w:r>
        <w:separator/>
      </w:r>
    </w:p>
  </w:endnote>
  <w:endnote w:type="continuationSeparator" w:id="0">
    <w:p w14:paraId="176DD6A4" w14:textId="77777777" w:rsidR="00FF2365" w:rsidRDefault="00F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12FF" w14:textId="77777777" w:rsidR="00FF2365" w:rsidRDefault="00FF2365">
      <w:r>
        <w:separator/>
      </w:r>
    </w:p>
  </w:footnote>
  <w:footnote w:type="continuationSeparator" w:id="0">
    <w:p w14:paraId="43BF3669" w14:textId="77777777" w:rsidR="00FF2365" w:rsidRDefault="00FF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3568" w14:textId="3DB27D3B" w:rsidR="00334720" w:rsidRDefault="00EC5DE2" w:rsidP="009050DD">
    <w:pPr>
      <w:pStyle w:val="Zhlav"/>
      <w:pBdr>
        <w:bottom w:val="single" w:sz="4" w:space="1" w:color="0000FF"/>
      </w:pBdr>
      <w:jc w:val="center"/>
      <w:rPr>
        <w:i/>
        <w:color w:val="0000FF"/>
      </w:rPr>
    </w:pPr>
    <w:r>
      <w:rPr>
        <w:i/>
        <w:color w:val="0000FF"/>
      </w:rPr>
      <w:t xml:space="preserve">Záhlaví nebo logo účastníka </w:t>
    </w:r>
    <w:r w:rsidR="003F756C">
      <w:rPr>
        <w:i/>
        <w:color w:val="0000FF"/>
      </w:rPr>
      <w:t>veřejné zakázky</w:t>
    </w:r>
  </w:p>
  <w:p w14:paraId="317B9FFD" w14:textId="77777777" w:rsidR="00334720" w:rsidRDefault="00334720">
    <w:pPr>
      <w:pStyle w:val="Zhlav"/>
      <w:rPr>
        <w:i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D"/>
    <w:rsid w:val="000106D1"/>
    <w:rsid w:val="000756AE"/>
    <w:rsid w:val="000A5C67"/>
    <w:rsid w:val="0015504A"/>
    <w:rsid w:val="001850D8"/>
    <w:rsid w:val="001C0761"/>
    <w:rsid w:val="001E6463"/>
    <w:rsid w:val="0020664A"/>
    <w:rsid w:val="00223A92"/>
    <w:rsid w:val="00255C21"/>
    <w:rsid w:val="00262AD8"/>
    <w:rsid w:val="0030033D"/>
    <w:rsid w:val="00327B9B"/>
    <w:rsid w:val="00334720"/>
    <w:rsid w:val="003509C5"/>
    <w:rsid w:val="0035659D"/>
    <w:rsid w:val="003A226D"/>
    <w:rsid w:val="003C66AC"/>
    <w:rsid w:val="003F756C"/>
    <w:rsid w:val="0041531B"/>
    <w:rsid w:val="004B23B2"/>
    <w:rsid w:val="004F1260"/>
    <w:rsid w:val="005063CD"/>
    <w:rsid w:val="00552C48"/>
    <w:rsid w:val="005669A8"/>
    <w:rsid w:val="00576209"/>
    <w:rsid w:val="00591CDA"/>
    <w:rsid w:val="005A4D14"/>
    <w:rsid w:val="005E4795"/>
    <w:rsid w:val="006F4512"/>
    <w:rsid w:val="00720261"/>
    <w:rsid w:val="00720F24"/>
    <w:rsid w:val="00726F82"/>
    <w:rsid w:val="00732A47"/>
    <w:rsid w:val="00741896"/>
    <w:rsid w:val="007A196C"/>
    <w:rsid w:val="007A2965"/>
    <w:rsid w:val="007B03DF"/>
    <w:rsid w:val="008045FA"/>
    <w:rsid w:val="00807775"/>
    <w:rsid w:val="00847B8C"/>
    <w:rsid w:val="00854168"/>
    <w:rsid w:val="0085659A"/>
    <w:rsid w:val="00870644"/>
    <w:rsid w:val="008B08F2"/>
    <w:rsid w:val="008C0D91"/>
    <w:rsid w:val="008F3B9E"/>
    <w:rsid w:val="008F3C97"/>
    <w:rsid w:val="009050DD"/>
    <w:rsid w:val="009203E2"/>
    <w:rsid w:val="009269E2"/>
    <w:rsid w:val="00940D0E"/>
    <w:rsid w:val="00976F57"/>
    <w:rsid w:val="00981450"/>
    <w:rsid w:val="009A7080"/>
    <w:rsid w:val="009B3538"/>
    <w:rsid w:val="009B61E9"/>
    <w:rsid w:val="009C743F"/>
    <w:rsid w:val="009D32A7"/>
    <w:rsid w:val="009F0914"/>
    <w:rsid w:val="009F7C10"/>
    <w:rsid w:val="00A16D7B"/>
    <w:rsid w:val="00AC5262"/>
    <w:rsid w:val="00B54ACD"/>
    <w:rsid w:val="00C03D2B"/>
    <w:rsid w:val="00C07090"/>
    <w:rsid w:val="00C16FBF"/>
    <w:rsid w:val="00CA5D03"/>
    <w:rsid w:val="00CD4ECD"/>
    <w:rsid w:val="00D05EEB"/>
    <w:rsid w:val="00D26959"/>
    <w:rsid w:val="00D319C2"/>
    <w:rsid w:val="00D5501E"/>
    <w:rsid w:val="00DC3ED9"/>
    <w:rsid w:val="00E05841"/>
    <w:rsid w:val="00E24C58"/>
    <w:rsid w:val="00E520DD"/>
    <w:rsid w:val="00E651A1"/>
    <w:rsid w:val="00E92E12"/>
    <w:rsid w:val="00EC5DE2"/>
    <w:rsid w:val="00EE17A0"/>
    <w:rsid w:val="00F076C9"/>
    <w:rsid w:val="00F51B89"/>
    <w:rsid w:val="00F65310"/>
    <w:rsid w:val="00F72911"/>
    <w:rsid w:val="00F777B9"/>
    <w:rsid w:val="00F877AD"/>
    <w:rsid w:val="00F9517A"/>
    <w:rsid w:val="00FC3ED2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9576"/>
  <w15:chartTrackingRefBased/>
  <w15:docId w15:val="{DC1EB1A9-51FE-4360-95EA-6DF65F4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Pr>
      <w:rFonts w:ascii="Wingdings" w:eastAsia="Times New Roman" w:hAnsi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4z1">
    <w:name w:val="WW8NumSt4z1"/>
    <w:rPr>
      <w:rFonts w:ascii="Courier New" w:hAnsi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rFonts w:ascii="Arial" w:hAnsi="Arial"/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62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2AD8"/>
  </w:style>
  <w:style w:type="character" w:customStyle="1" w:styleId="TextkomenteChar">
    <w:name w:val="Text komentáře Char"/>
    <w:basedOn w:val="Standardnpsmoodstavce"/>
    <w:link w:val="Textkomente"/>
    <w:rsid w:val="00262AD8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62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2AD8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koncel.f</dc:creator>
  <cp:keywords/>
  <cp:lastModifiedBy>Michal Vokáč</cp:lastModifiedBy>
  <cp:revision>3</cp:revision>
  <cp:lastPrinted>2014-03-07T08:17:00Z</cp:lastPrinted>
  <dcterms:created xsi:type="dcterms:W3CDTF">2017-08-21T11:13:00Z</dcterms:created>
  <dcterms:modified xsi:type="dcterms:W3CDTF">2017-10-03T11:39:00Z</dcterms:modified>
</cp:coreProperties>
</file>