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A6CA5" w:rsidR="00F877AD" w:rsidP="009050DD" w:rsidRDefault="00F877AD" w14:paraId="3B853E18" w14:textId="2250C275">
      <w:pPr>
        <w:pStyle w:val="Nadpis3"/>
        <w:numPr>
          <w:ilvl w:val="0"/>
          <w:numId w:val="0"/>
        </w:numPr>
        <w:tabs>
          <w:tab w:val="left" w:pos="284"/>
        </w:tabs>
        <w:jc w:val="center"/>
        <w:rPr>
          <w:sz w:val="24"/>
          <w:szCs w:val="24"/>
        </w:rPr>
      </w:pPr>
      <w:r w:rsidRPr="00CA6CA5">
        <w:rPr>
          <w:sz w:val="24"/>
          <w:szCs w:val="24"/>
        </w:rPr>
        <w:t>Krycí list nabídky</w:t>
      </w:r>
    </w:p>
    <w:p w:rsidRPr="00CA6CA5" w:rsidR="00F877AD" w:rsidP="00CA6CA5" w:rsidRDefault="00F877AD" w14:paraId="01ABECCC" w14:textId="1EDE6206">
      <w:pPr>
        <w:tabs>
          <w:tab w:val="left" w:pos="0"/>
        </w:tabs>
        <w:jc w:val="center"/>
        <w:rPr>
          <w:sz w:val="24"/>
          <w:szCs w:val="24"/>
        </w:rPr>
      </w:pPr>
      <w:r w:rsidRPr="00CA6CA5">
        <w:rPr>
          <w:sz w:val="24"/>
          <w:szCs w:val="24"/>
        </w:rPr>
        <w:t>na veřejnou zakázku</w:t>
      </w:r>
      <w:r w:rsidRPr="00CA6CA5" w:rsidR="009050DD">
        <w:rPr>
          <w:sz w:val="24"/>
          <w:szCs w:val="24"/>
        </w:rPr>
        <w:t xml:space="preserve"> </w:t>
      </w:r>
      <w:r w:rsidRPr="00CA6CA5" w:rsidR="00C03D2B">
        <w:rPr>
          <w:sz w:val="24"/>
          <w:szCs w:val="24"/>
        </w:rPr>
        <w:t xml:space="preserve">malého rozsahu </w:t>
      </w:r>
      <w:r w:rsidRPr="00CA6CA5">
        <w:rPr>
          <w:sz w:val="24"/>
          <w:szCs w:val="24"/>
        </w:rPr>
        <w:t xml:space="preserve">na </w:t>
      </w:r>
      <w:r w:rsidR="002B71AD">
        <w:rPr>
          <w:sz w:val="24"/>
          <w:szCs w:val="24"/>
        </w:rPr>
        <w:t>dodávky</w:t>
      </w:r>
      <w:r w:rsidRPr="00CA6CA5" w:rsidR="009050DD">
        <w:rPr>
          <w:sz w:val="24"/>
          <w:szCs w:val="24"/>
        </w:rPr>
        <w:t xml:space="preserve"> s názvem</w:t>
      </w:r>
    </w:p>
    <w:p w:rsidRPr="00CA6CA5" w:rsidR="00F877AD" w:rsidP="00CA6CA5" w:rsidRDefault="009B534B" w14:paraId="3BA80BED" w14:textId="3A1A22C8">
      <w:pPr>
        <w:tabs>
          <w:tab w:val="left" w:pos="0"/>
        </w:tabs>
        <w:jc w:val="both"/>
        <w:rPr>
          <w:sz w:val="24"/>
          <w:szCs w:val="24"/>
        </w:rPr>
      </w:pPr>
      <w:r w:rsidRPr="004161B7">
        <w:rPr>
          <w:b/>
          <w:sz w:val="24"/>
          <w:szCs w:val="24"/>
        </w:rPr>
        <w:t>„</w:t>
      </w:r>
      <w:r w:rsidR="00494052">
        <w:rPr>
          <w:b/>
          <w:sz w:val="24"/>
          <w:szCs w:val="24"/>
        </w:rPr>
        <w:t>Pořízení a kompletní dodávka systému FVE</w:t>
      </w:r>
      <w:r w:rsidRPr="004161B7">
        <w:rPr>
          <w:b/>
          <w:sz w:val="24"/>
          <w:szCs w:val="24"/>
        </w:rPr>
        <w:t>“</w:t>
      </w:r>
      <w:r w:rsidR="00CA6CA5">
        <w:rPr>
          <w:b/>
          <w:sz w:val="24"/>
          <w:szCs w:val="24"/>
        </w:rPr>
        <w:t xml:space="preserve"> </w:t>
      </w:r>
      <w:r w:rsidRPr="00CA6CA5" w:rsidR="00F877AD">
        <w:rPr>
          <w:sz w:val="24"/>
          <w:szCs w:val="24"/>
        </w:rPr>
        <w:t xml:space="preserve">zadávanou </w:t>
      </w:r>
      <w:r w:rsidRPr="00CA6CA5" w:rsidR="00EC5DE2">
        <w:rPr>
          <w:sz w:val="24"/>
          <w:szCs w:val="24"/>
        </w:rPr>
        <w:t>v </w:t>
      </w:r>
      <w:r w:rsidRPr="00CA6CA5" w:rsidR="00FC3ED2">
        <w:rPr>
          <w:sz w:val="24"/>
          <w:szCs w:val="24"/>
        </w:rPr>
        <w:t>souladu s § 27 a § 31 zákona č. </w:t>
      </w:r>
      <w:r w:rsidRPr="00CA6CA5" w:rsidR="00EC5DE2">
        <w:rPr>
          <w:sz w:val="24"/>
          <w:szCs w:val="24"/>
        </w:rPr>
        <w:t>134/2016 Sb., o zadávání veřejných zakázek, v platném znění (dále jen „zákon“)</w:t>
      </w:r>
    </w:p>
    <w:p w:rsidRPr="00CA6CA5" w:rsidR="00C03D2B" w:rsidRDefault="00C03D2B" w14:paraId="38DE5752" w14:textId="77777777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Pr="00CA6CA5" w:rsidR="00F877AD" w:rsidTr="009050DD" w14:paraId="62EA27CF" w14:textId="77777777">
        <w:trPr>
          <w:trHeight w:val="397"/>
        </w:trPr>
        <w:tc>
          <w:tcPr>
            <w:tcW w:w="90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 w:rsidRPr="00CA6CA5" w:rsidR="00F877AD" w:rsidP="00EE17A0" w:rsidRDefault="00F877AD" w14:paraId="44C8B590" w14:textId="278831EE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CA6CA5">
              <w:rPr>
                <w:b/>
                <w:sz w:val="24"/>
                <w:szCs w:val="24"/>
                <w:u w:val="single"/>
              </w:rPr>
              <w:t xml:space="preserve">Údaje o </w:t>
            </w:r>
            <w:r w:rsidRPr="00CA6CA5" w:rsidR="00EC5DE2">
              <w:rPr>
                <w:b/>
                <w:sz w:val="24"/>
                <w:szCs w:val="24"/>
                <w:u w:val="single"/>
              </w:rPr>
              <w:t xml:space="preserve">účastníkovi </w:t>
            </w:r>
            <w:r w:rsidRPr="00CA6CA5" w:rsidR="00EE17A0">
              <w:rPr>
                <w:b/>
                <w:sz w:val="24"/>
                <w:szCs w:val="24"/>
                <w:u w:val="single"/>
              </w:rPr>
              <w:t>veřejné zakázky malého rozsahu</w:t>
            </w:r>
          </w:p>
        </w:tc>
      </w:tr>
      <w:tr w:rsidRPr="00CA6CA5" w:rsidR="00F877AD" w:rsidTr="009050DD" w14:paraId="1052C3EC" w14:textId="77777777">
        <w:trPr>
          <w:trHeight w:val="397"/>
        </w:trPr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CA6CA5" w:rsidR="00F877AD" w:rsidP="00F877AD" w:rsidRDefault="00F877AD" w14:paraId="4C060983" w14:textId="77777777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Obchodní firma nebo název</w:t>
            </w:r>
          </w:p>
          <w:p w:rsidRPr="00CA6CA5" w:rsidR="00F877AD" w:rsidP="00F877AD" w:rsidRDefault="00F877AD" w14:paraId="1EA7D436" w14:textId="77777777">
            <w:pPr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(právnická osoba)</w:t>
            </w:r>
          </w:p>
          <w:p w:rsidRPr="00CA6CA5" w:rsidR="00F877AD" w:rsidP="00F877AD" w:rsidRDefault="00F877AD" w14:paraId="2784EB7E" w14:textId="77777777">
            <w:pPr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Obchodní firma nebo jméno a příjmení</w:t>
            </w:r>
          </w:p>
          <w:p w:rsidRPr="00CA6CA5" w:rsidR="00F877AD" w:rsidP="00F877AD" w:rsidRDefault="00F877AD" w14:paraId="314B0C61" w14:textId="77777777">
            <w:pPr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(fyzická osoba)</w:t>
            </w:r>
          </w:p>
        </w:tc>
        <w:tc>
          <w:tcPr>
            <w:tcW w:w="4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CA6CA5" w:rsidR="00F877AD" w:rsidP="00F877AD" w:rsidRDefault="00F877AD" w14:paraId="2726A348" w14:textId="77777777">
            <w:pPr>
              <w:snapToGrid w:val="0"/>
              <w:rPr>
                <w:b/>
                <w:color w:val="0000FF"/>
                <w:sz w:val="24"/>
                <w:szCs w:val="24"/>
              </w:rPr>
            </w:pPr>
          </w:p>
        </w:tc>
      </w:tr>
      <w:tr w:rsidRPr="00CA6CA5" w:rsidR="00F877AD" w:rsidTr="009050DD" w14:paraId="7B5D6B92" w14:textId="77777777">
        <w:trPr>
          <w:trHeight w:val="397"/>
        </w:trPr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CA6CA5" w:rsidR="00F877AD" w:rsidP="00F877AD" w:rsidRDefault="00F877AD" w14:paraId="5232E224" w14:textId="77777777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Sídlo</w:t>
            </w:r>
          </w:p>
          <w:p w:rsidRPr="00CA6CA5" w:rsidR="00F877AD" w:rsidP="00F877AD" w:rsidRDefault="00F877AD" w14:paraId="051A5BC5" w14:textId="77777777">
            <w:pPr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(právnická osoba)</w:t>
            </w:r>
          </w:p>
          <w:p w:rsidRPr="00CA6CA5" w:rsidR="00F877AD" w:rsidP="00F877AD" w:rsidRDefault="00F877AD" w14:paraId="5F3F3C21" w14:textId="77777777">
            <w:pPr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Místo podnikání popř. místo trvalého pobytu</w:t>
            </w:r>
          </w:p>
          <w:p w:rsidRPr="00CA6CA5" w:rsidR="00F877AD" w:rsidP="00F877AD" w:rsidRDefault="00F877AD" w14:paraId="17F2943C" w14:textId="77777777">
            <w:pPr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(fyzická osoba)</w:t>
            </w:r>
          </w:p>
        </w:tc>
        <w:tc>
          <w:tcPr>
            <w:tcW w:w="4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CA6CA5" w:rsidR="00F877AD" w:rsidP="00F877AD" w:rsidRDefault="00F877AD" w14:paraId="502D77E5" w14:textId="77777777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  <w:tr w:rsidRPr="00CA6CA5" w:rsidR="007B03DF" w:rsidTr="009050DD" w14:paraId="235DA8C3" w14:textId="77777777">
        <w:trPr>
          <w:trHeight w:val="397"/>
        </w:trPr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CA6CA5" w:rsidR="007B03DF" w:rsidP="007B03DF" w:rsidRDefault="007B03DF" w14:paraId="49F4C902" w14:textId="77777777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Korespondenční adresa:</w:t>
            </w:r>
          </w:p>
        </w:tc>
        <w:tc>
          <w:tcPr>
            <w:tcW w:w="4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CA6CA5" w:rsidR="007B03DF" w:rsidP="00F877AD" w:rsidRDefault="007B03DF" w14:paraId="4ED02D10" w14:textId="77777777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  <w:tr w:rsidRPr="00CA6CA5" w:rsidR="00F877AD" w:rsidTr="009050DD" w14:paraId="11000A76" w14:textId="77777777">
        <w:trPr>
          <w:trHeight w:val="397"/>
        </w:trPr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CA6CA5" w:rsidR="00F877AD" w:rsidP="00F877AD" w:rsidRDefault="00F877AD" w14:paraId="5B201489" w14:textId="77777777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Právní forma</w:t>
            </w:r>
          </w:p>
        </w:tc>
        <w:tc>
          <w:tcPr>
            <w:tcW w:w="4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CA6CA5" w:rsidR="00F877AD" w:rsidP="00F877AD" w:rsidRDefault="00F877AD" w14:paraId="78C0A17C" w14:textId="77777777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  <w:tr w:rsidRPr="00CA6CA5" w:rsidR="00F877AD" w:rsidTr="009050DD" w14:paraId="5B756BA7" w14:textId="77777777">
        <w:trPr>
          <w:trHeight w:val="397"/>
        </w:trPr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CA6CA5" w:rsidR="00F877AD" w:rsidP="00F877AD" w:rsidRDefault="00F877AD" w14:paraId="499E0072" w14:textId="77777777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IČ</w:t>
            </w:r>
            <w:r w:rsidRPr="00CA6CA5" w:rsidR="009050DD">
              <w:rPr>
                <w:sz w:val="24"/>
                <w:szCs w:val="24"/>
              </w:rPr>
              <w:t>O</w:t>
            </w:r>
          </w:p>
        </w:tc>
        <w:tc>
          <w:tcPr>
            <w:tcW w:w="4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CA6CA5" w:rsidR="00F877AD" w:rsidP="00F877AD" w:rsidRDefault="00F877AD" w14:paraId="4D83FC5D" w14:textId="77777777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  <w:tr w:rsidRPr="00CA6CA5" w:rsidR="009050DD" w:rsidTr="009050DD" w14:paraId="26E10357" w14:textId="77777777">
        <w:trPr>
          <w:trHeight w:val="397"/>
        </w:trPr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CA6CA5" w:rsidR="009050DD" w:rsidP="00F877AD" w:rsidRDefault="009050DD" w14:paraId="42AFC6C6" w14:textId="77777777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DIČ</w:t>
            </w:r>
          </w:p>
        </w:tc>
        <w:tc>
          <w:tcPr>
            <w:tcW w:w="4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CA6CA5" w:rsidR="009050DD" w:rsidP="00F877AD" w:rsidRDefault="009050DD" w14:paraId="6C69835A" w14:textId="77777777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  <w:tr w:rsidRPr="00CA6CA5" w:rsidR="00F877AD" w:rsidTr="009050DD" w14:paraId="225BE610" w14:textId="77777777">
        <w:trPr>
          <w:trHeight w:val="397"/>
        </w:trPr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CA6CA5" w:rsidR="00F877AD" w:rsidP="00F877AD" w:rsidRDefault="00F877AD" w14:paraId="2149ECF6" w14:textId="77777777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Telefon</w:t>
            </w:r>
          </w:p>
        </w:tc>
        <w:tc>
          <w:tcPr>
            <w:tcW w:w="4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CA6CA5" w:rsidR="00F877AD" w:rsidP="00F877AD" w:rsidRDefault="00F877AD" w14:paraId="2C14505E" w14:textId="77777777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  <w:tr w:rsidRPr="00CA6CA5" w:rsidR="00F877AD" w:rsidTr="009050DD" w14:paraId="46597D62" w14:textId="77777777">
        <w:trPr>
          <w:trHeight w:val="397"/>
        </w:trPr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CA6CA5" w:rsidR="00F877AD" w:rsidP="00F877AD" w:rsidRDefault="00F877AD" w14:paraId="3A95CB54" w14:textId="77777777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Fax</w:t>
            </w:r>
          </w:p>
        </w:tc>
        <w:tc>
          <w:tcPr>
            <w:tcW w:w="4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CA6CA5" w:rsidR="00F877AD" w:rsidP="00F877AD" w:rsidRDefault="00F877AD" w14:paraId="1FA6355A" w14:textId="77777777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  <w:tr w:rsidRPr="00CA6CA5" w:rsidR="00F877AD" w:rsidTr="009050DD" w14:paraId="0731E284" w14:textId="77777777">
        <w:trPr>
          <w:trHeight w:val="397"/>
        </w:trPr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CA6CA5" w:rsidR="00F877AD" w:rsidP="00F877AD" w:rsidRDefault="00F877AD" w14:paraId="722C0193" w14:textId="77777777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E-mail</w:t>
            </w:r>
          </w:p>
        </w:tc>
        <w:tc>
          <w:tcPr>
            <w:tcW w:w="4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CA6CA5" w:rsidR="00F877AD" w:rsidP="00F877AD" w:rsidRDefault="00F877AD" w14:paraId="1D45509A" w14:textId="77777777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  <w:tr w:rsidRPr="00CA6CA5" w:rsidR="00F877AD" w:rsidTr="009050DD" w14:paraId="262E247C" w14:textId="77777777">
        <w:trPr>
          <w:trHeight w:val="397"/>
        </w:trPr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CA6CA5" w:rsidR="00F877AD" w:rsidP="00F877AD" w:rsidRDefault="00F877AD" w14:paraId="1FCB88C5" w14:textId="77777777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Kontaktní osoba pro</w:t>
            </w:r>
          </w:p>
          <w:p w:rsidRPr="00CA6CA5" w:rsidR="00F877AD" w:rsidP="00F877AD" w:rsidRDefault="00F877AD" w14:paraId="5E4AA47D" w14:textId="77777777">
            <w:pPr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jednání ve věci nabídky</w:t>
            </w:r>
          </w:p>
        </w:tc>
        <w:tc>
          <w:tcPr>
            <w:tcW w:w="4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CA6CA5" w:rsidR="00F877AD" w:rsidP="00F877AD" w:rsidRDefault="00F877AD" w14:paraId="70952EB7" w14:textId="77777777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</w:tbl>
    <w:p w:rsidRPr="00CA6CA5" w:rsidR="00F877AD" w:rsidRDefault="00F877AD" w14:paraId="533A6237" w14:textId="77777777">
      <w:pPr>
        <w:rPr>
          <w:sz w:val="24"/>
          <w:szCs w:val="24"/>
        </w:rPr>
      </w:pPr>
    </w:p>
    <w:p w:rsidRPr="00CA6CA5" w:rsidR="00F877AD" w:rsidRDefault="00F877AD" w14:paraId="01D6C887" w14:textId="77777777">
      <w:pPr>
        <w:rPr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00"/>
        <w:gridCol w:w="992"/>
      </w:tblGrid>
      <w:tr w:rsidRPr="00CA6CA5" w:rsidR="00F877AD" w:rsidTr="04481EF7" w14:paraId="13B389A2" w14:textId="77777777">
        <w:trPr>
          <w:trHeight w:val="397"/>
        </w:trPr>
        <w:tc>
          <w:tcPr>
            <w:tcW w:w="907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  <w:vAlign w:val="center"/>
          </w:tcPr>
          <w:p w:rsidRPr="00CA6CA5" w:rsidR="00F877AD" w:rsidP="00F877AD" w:rsidRDefault="00E92E12" w14:paraId="27D78FC7" w14:textId="77777777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CA6CA5">
              <w:rPr>
                <w:b/>
                <w:sz w:val="24"/>
                <w:szCs w:val="24"/>
                <w:u w:val="single"/>
              </w:rPr>
              <w:t>Dílčí hodnotící kritéria:</w:t>
            </w:r>
          </w:p>
        </w:tc>
      </w:tr>
      <w:tr w:rsidRPr="00CA6CA5" w:rsidR="00F877AD" w:rsidTr="04481EF7" w14:paraId="2672A2CE" w14:textId="77777777">
        <w:trPr>
          <w:trHeight w:val="397"/>
        </w:trPr>
        <w:tc>
          <w:tcPr>
            <w:tcW w:w="46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FFFFFF" w:themeFill="background1"/>
            <w:tcMar/>
            <w:vAlign w:val="center"/>
          </w:tcPr>
          <w:p w:rsidRPr="00CA6CA5" w:rsidR="00F877AD" w:rsidP="00E92E12" w:rsidRDefault="00E92E12" w14:paraId="69B3C924" w14:textId="77777777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Celková n</w:t>
            </w:r>
            <w:r w:rsidRPr="00CA6CA5" w:rsidR="00F877AD">
              <w:rPr>
                <w:sz w:val="24"/>
                <w:szCs w:val="24"/>
              </w:rPr>
              <w:t>abídková cena bez DPH</w:t>
            </w:r>
          </w:p>
        </w:tc>
        <w:tc>
          <w:tcPr>
            <w:tcW w:w="34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CA6CA5" w:rsidR="00F877AD" w:rsidP="00F877AD" w:rsidRDefault="00F877AD" w14:paraId="31385A3F" w14:textId="77777777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CA6CA5" w:rsidR="00F877AD" w:rsidP="00F877AD" w:rsidRDefault="00F877AD" w14:paraId="59EAF981" w14:textId="77777777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Kč</w:t>
            </w:r>
          </w:p>
        </w:tc>
      </w:tr>
      <w:tr w:rsidRPr="00CA6CA5" w:rsidR="00F877AD" w:rsidTr="04481EF7" w14:paraId="04BF483A" w14:textId="77777777">
        <w:trPr>
          <w:trHeight w:val="397"/>
        </w:trPr>
        <w:tc>
          <w:tcPr>
            <w:tcW w:w="46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FFFFFF" w:themeFill="background1"/>
            <w:tcMar/>
            <w:vAlign w:val="center"/>
          </w:tcPr>
          <w:p w:rsidRPr="00CA6CA5" w:rsidR="00F877AD" w:rsidP="00F877AD" w:rsidRDefault="00F877AD" w14:paraId="16DC839E" w14:textId="77777777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 xml:space="preserve">Sazba DPH      </w:t>
            </w:r>
          </w:p>
        </w:tc>
        <w:tc>
          <w:tcPr>
            <w:tcW w:w="34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CA6CA5" w:rsidR="00F877AD" w:rsidP="00F877AD" w:rsidRDefault="005063CD" w14:paraId="24B20284" w14:textId="12487EFD">
            <w:pPr>
              <w:snapToGrid w:val="0"/>
              <w:jc w:val="right"/>
              <w:rPr>
                <w:sz w:val="24"/>
                <w:szCs w:val="24"/>
              </w:rPr>
            </w:pPr>
            <w:r w:rsidRPr="04481EF7" w:rsidR="04481EF7">
              <w:rPr>
                <w:sz w:val="24"/>
                <w:szCs w:val="24"/>
              </w:rPr>
              <w:t>Kč</w:t>
            </w: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CA6CA5" w:rsidR="00F877AD" w:rsidP="00F877AD" w:rsidRDefault="009050DD" w14:paraId="5C174BAE" w14:textId="6416F5AD">
            <w:pPr>
              <w:snapToGrid w:val="0"/>
              <w:rPr>
                <w:sz w:val="24"/>
                <w:szCs w:val="24"/>
              </w:rPr>
            </w:pPr>
            <w:r w:rsidRPr="04481EF7" w:rsidR="009050DD">
              <w:rPr>
                <w:sz w:val="24"/>
                <w:szCs w:val="24"/>
              </w:rPr>
              <w:t>21 %</w:t>
            </w:r>
          </w:p>
        </w:tc>
      </w:tr>
      <w:tr w:rsidRPr="00CA6CA5" w:rsidR="00520426" w:rsidTr="04481EF7" w14:paraId="5E2F44B6" w14:textId="77777777">
        <w:trPr>
          <w:trHeight w:val="397"/>
        </w:trPr>
        <w:tc>
          <w:tcPr>
            <w:tcW w:w="46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FFFFFF" w:themeFill="background1"/>
            <w:tcMar/>
            <w:vAlign w:val="center"/>
          </w:tcPr>
          <w:p w:rsidRPr="00CA6CA5" w:rsidR="00520426" w:rsidP="00F877AD" w:rsidRDefault="00520426" w14:paraId="15D2C563" w14:textId="0F039E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Sazba DPH</w:t>
            </w:r>
          </w:p>
        </w:tc>
        <w:tc>
          <w:tcPr>
            <w:tcW w:w="34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CA6CA5" w:rsidR="00520426" w:rsidP="04481EF7" w:rsidRDefault="00520426" w14:paraId="51EB23F5" w14:textId="63FD1774">
            <w:pPr>
              <w:snapToGrid w:val="0"/>
              <w:jc w:val="right"/>
              <w:rPr>
                <w:color w:val="auto"/>
                <w:sz w:val="24"/>
                <w:szCs w:val="24"/>
              </w:rPr>
            </w:pPr>
            <w:r w:rsidRPr="04481EF7" w:rsidR="04481EF7">
              <w:rPr>
                <w:color w:val="auto"/>
                <w:sz w:val="24"/>
                <w:szCs w:val="24"/>
              </w:rPr>
              <w:t>Kč</w:t>
            </w: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CA6CA5" w:rsidR="00520426" w:rsidP="00F877AD" w:rsidRDefault="00520426" w14:paraId="44CF424C" w14:textId="0ECE0BFB">
            <w:pPr>
              <w:snapToGrid w:val="0"/>
              <w:rPr>
                <w:sz w:val="24"/>
                <w:szCs w:val="24"/>
              </w:rPr>
            </w:pPr>
            <w:r w:rsidRPr="04481EF7" w:rsidR="00520426">
              <w:rPr>
                <w:sz w:val="24"/>
                <w:szCs w:val="24"/>
              </w:rPr>
              <w:t>15 %</w:t>
            </w:r>
            <w:bookmarkStart w:name="_GoBack" w:id="0"/>
            <w:bookmarkEnd w:id="0"/>
          </w:p>
        </w:tc>
      </w:tr>
      <w:tr w:rsidRPr="00CA6CA5" w:rsidR="00F877AD" w:rsidTr="04481EF7" w14:paraId="677CD30D" w14:textId="77777777">
        <w:trPr>
          <w:trHeight w:val="397"/>
        </w:trPr>
        <w:tc>
          <w:tcPr>
            <w:tcW w:w="46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FFFFFF" w:themeFill="background1"/>
            <w:tcMar/>
            <w:vAlign w:val="center"/>
          </w:tcPr>
          <w:p w:rsidRPr="00CA6CA5" w:rsidR="00F877AD" w:rsidP="00F877AD" w:rsidRDefault="00F877AD" w14:paraId="39428FC5" w14:textId="77777777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 xml:space="preserve">Celkem DPH      </w:t>
            </w:r>
          </w:p>
        </w:tc>
        <w:tc>
          <w:tcPr>
            <w:tcW w:w="34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CA6CA5" w:rsidR="00F877AD" w:rsidP="00F877AD" w:rsidRDefault="00F877AD" w14:paraId="499242F8" w14:textId="77777777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CA6CA5" w:rsidR="00F877AD" w:rsidP="00F877AD" w:rsidRDefault="00F877AD" w14:paraId="0B200C19" w14:textId="77777777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Kč</w:t>
            </w:r>
          </w:p>
        </w:tc>
      </w:tr>
      <w:tr w:rsidRPr="00CA6CA5" w:rsidR="00F877AD" w:rsidTr="04481EF7" w14:paraId="6366F495" w14:textId="77777777">
        <w:trPr>
          <w:trHeight w:val="397"/>
        </w:trPr>
        <w:tc>
          <w:tcPr>
            <w:tcW w:w="46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FFFFFF" w:themeFill="background1"/>
            <w:tcMar/>
            <w:vAlign w:val="center"/>
          </w:tcPr>
          <w:p w:rsidRPr="00CA6CA5" w:rsidR="00F877AD" w:rsidP="00F877AD" w:rsidRDefault="00F877AD" w14:paraId="3AB98DDD" w14:textId="77777777">
            <w:pPr>
              <w:snapToGrid w:val="0"/>
              <w:rPr>
                <w:b/>
                <w:sz w:val="24"/>
                <w:szCs w:val="24"/>
              </w:rPr>
            </w:pPr>
            <w:r w:rsidRPr="00CA6CA5">
              <w:rPr>
                <w:b/>
                <w:sz w:val="24"/>
                <w:szCs w:val="24"/>
              </w:rPr>
              <w:t>Celková nabídková cena včetně DPH</w:t>
            </w:r>
          </w:p>
        </w:tc>
        <w:tc>
          <w:tcPr>
            <w:tcW w:w="34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CA6CA5" w:rsidR="00F877AD" w:rsidP="00F877AD" w:rsidRDefault="00F877AD" w14:paraId="7B841F96" w14:textId="77777777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CA6CA5" w:rsidR="00F877AD" w:rsidP="00F877AD" w:rsidRDefault="00F877AD" w14:paraId="16BCC890" w14:textId="77777777">
            <w:pPr>
              <w:snapToGrid w:val="0"/>
              <w:rPr>
                <w:b/>
                <w:sz w:val="24"/>
                <w:szCs w:val="24"/>
              </w:rPr>
            </w:pPr>
            <w:r w:rsidRPr="00CA6CA5">
              <w:rPr>
                <w:b/>
                <w:sz w:val="24"/>
                <w:szCs w:val="24"/>
              </w:rPr>
              <w:t>Kč</w:t>
            </w:r>
          </w:p>
        </w:tc>
      </w:tr>
    </w:tbl>
    <w:p w:rsidRPr="00CA6CA5" w:rsidR="00F877AD" w:rsidRDefault="00F877AD" w14:paraId="66F738E3" w14:textId="77777777">
      <w:pPr>
        <w:rPr>
          <w:sz w:val="24"/>
          <w:szCs w:val="24"/>
        </w:rPr>
      </w:pPr>
    </w:p>
    <w:p w:rsidR="00C20CA3" w:rsidRDefault="00C20CA3" w14:paraId="73223091" w14:textId="77777777">
      <w:pPr>
        <w:jc w:val="both"/>
        <w:rPr>
          <w:sz w:val="24"/>
          <w:szCs w:val="24"/>
        </w:rPr>
      </w:pPr>
    </w:p>
    <w:p w:rsidRPr="00CA6CA5" w:rsidR="00F877AD" w:rsidRDefault="00F877AD" w14:paraId="1862F386" w14:textId="09FABC9B">
      <w:pPr>
        <w:jc w:val="both"/>
        <w:rPr>
          <w:sz w:val="24"/>
          <w:szCs w:val="24"/>
        </w:rPr>
      </w:pPr>
      <w:r w:rsidRPr="00CA6CA5">
        <w:rPr>
          <w:sz w:val="24"/>
          <w:szCs w:val="24"/>
        </w:rPr>
        <w:t>V </w:t>
      </w:r>
      <w:r w:rsidRPr="00CA6CA5" w:rsidR="009050DD">
        <w:rPr>
          <w:sz w:val="24"/>
          <w:szCs w:val="24"/>
        </w:rPr>
        <w:t>……………</w:t>
      </w:r>
      <w:proofErr w:type="gramStart"/>
      <w:r w:rsidRPr="00CA6CA5" w:rsidR="009050DD">
        <w:rPr>
          <w:sz w:val="24"/>
          <w:szCs w:val="24"/>
        </w:rPr>
        <w:t>…..</w:t>
      </w:r>
      <w:r w:rsidRPr="00CA6CA5">
        <w:rPr>
          <w:sz w:val="24"/>
          <w:szCs w:val="24"/>
        </w:rPr>
        <w:t xml:space="preserve"> dne</w:t>
      </w:r>
      <w:proofErr w:type="gramEnd"/>
      <w:r w:rsidRPr="00CA6CA5">
        <w:rPr>
          <w:sz w:val="24"/>
          <w:szCs w:val="24"/>
        </w:rPr>
        <w:t xml:space="preserve"> </w:t>
      </w:r>
      <w:r w:rsidRPr="00CA6CA5" w:rsidR="009050DD">
        <w:rPr>
          <w:sz w:val="24"/>
          <w:szCs w:val="24"/>
        </w:rPr>
        <w:t>……………….</w:t>
      </w:r>
      <w:r w:rsidRPr="00CA6CA5">
        <w:rPr>
          <w:sz w:val="24"/>
          <w:szCs w:val="24"/>
        </w:rPr>
        <w:t xml:space="preserve"> </w:t>
      </w:r>
    </w:p>
    <w:p w:rsidRPr="00CA6CA5" w:rsidR="00E92E12" w:rsidP="009050DD" w:rsidRDefault="009050DD" w14:paraId="27251082" w14:textId="23B5B319">
      <w:pPr>
        <w:pStyle w:val="Zkladntext"/>
        <w:rPr>
          <w:sz w:val="24"/>
          <w:szCs w:val="24"/>
        </w:rPr>
      </w:pPr>
      <w:r w:rsidRPr="00CA6CA5">
        <w:rPr>
          <w:sz w:val="24"/>
          <w:szCs w:val="24"/>
        </w:rPr>
        <w:t xml:space="preserve">         </w:t>
      </w:r>
    </w:p>
    <w:p w:rsidRPr="00CA6CA5" w:rsidR="009050DD" w:rsidP="009050DD" w:rsidRDefault="009050DD" w14:paraId="45E96D50" w14:textId="5561B5B1">
      <w:pPr>
        <w:pStyle w:val="Zkladntext"/>
        <w:rPr>
          <w:i/>
          <w:sz w:val="24"/>
          <w:szCs w:val="24"/>
        </w:rPr>
      </w:pPr>
      <w:r w:rsidRPr="00CA6CA5">
        <w:rPr>
          <w:i/>
          <w:sz w:val="24"/>
          <w:szCs w:val="24"/>
        </w:rPr>
        <w:t>…..........................................</w:t>
      </w:r>
    </w:p>
    <w:p w:rsidRPr="00CA6CA5" w:rsidR="009050DD" w:rsidP="009050DD" w:rsidRDefault="009050DD" w14:paraId="27136B08" w14:textId="77777777">
      <w:pPr>
        <w:pStyle w:val="Zkladntext"/>
        <w:rPr>
          <w:i/>
          <w:sz w:val="24"/>
          <w:szCs w:val="24"/>
        </w:rPr>
      </w:pPr>
      <w:r w:rsidRPr="00CA6CA5">
        <w:rPr>
          <w:i/>
          <w:sz w:val="24"/>
          <w:szCs w:val="24"/>
        </w:rPr>
        <w:t>Titul, jméno a příjmení</w:t>
      </w:r>
    </w:p>
    <w:p w:rsidRPr="00CA6CA5" w:rsidR="00CA6CA5" w:rsidP="009050DD" w:rsidRDefault="009050DD" w14:paraId="19E6A979" w14:textId="4100448C">
      <w:pPr>
        <w:pStyle w:val="Zkladntext"/>
        <w:rPr>
          <w:i/>
          <w:sz w:val="24"/>
          <w:szCs w:val="24"/>
        </w:rPr>
      </w:pPr>
      <w:r w:rsidRPr="00CA6CA5">
        <w:rPr>
          <w:i/>
          <w:sz w:val="24"/>
          <w:szCs w:val="24"/>
        </w:rPr>
        <w:t xml:space="preserve">funkce osoby oprávněné podepisovat za </w:t>
      </w:r>
      <w:r w:rsidRPr="00CA6CA5" w:rsidR="00EC5DE2">
        <w:rPr>
          <w:i/>
          <w:sz w:val="24"/>
          <w:szCs w:val="24"/>
        </w:rPr>
        <w:t>účastníka výběrového řízení</w:t>
      </w:r>
    </w:p>
    <w:sectPr w:rsidRPr="00CA6CA5" w:rsidR="00CA6CA5" w:rsidSect="00E92E12">
      <w:headerReference w:type="default" r:id="rId7"/>
      <w:footerReference w:type="default" r:id="rId8"/>
      <w:footnotePr>
        <w:pos w:val="beneathText"/>
      </w:footnotePr>
      <w:pgSz w:w="11905" w:h="16837" w:orient="portrait"/>
      <w:pgMar w:top="1474" w:right="1418" w:bottom="1418" w:left="1418" w:header="11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A2" w:rsidRDefault="000162A2" w14:paraId="573D2AFE" w14:textId="77777777">
      <w:r>
        <w:separator/>
      </w:r>
    </w:p>
  </w:endnote>
  <w:endnote w:type="continuationSeparator" w:id="0">
    <w:p w:rsidR="000162A2" w:rsidRDefault="000162A2" w14:paraId="0A484F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35EBD7F" w:rsidTr="135EBD7F" w14:paraId="16D0BAED" w14:textId="77777777">
      <w:tc>
        <w:tcPr>
          <w:tcW w:w="3020" w:type="dxa"/>
        </w:tcPr>
        <w:p w:rsidR="135EBD7F" w:rsidP="135EBD7F" w:rsidRDefault="135EBD7F" w14:paraId="685CEFC5" w14:textId="7C40FB05">
          <w:pPr>
            <w:pStyle w:val="Zhlav"/>
            <w:ind w:left="-115"/>
          </w:pPr>
        </w:p>
      </w:tc>
      <w:tc>
        <w:tcPr>
          <w:tcW w:w="3020" w:type="dxa"/>
        </w:tcPr>
        <w:p w:rsidR="135EBD7F" w:rsidP="135EBD7F" w:rsidRDefault="135EBD7F" w14:paraId="2C065B8C" w14:textId="02066271">
          <w:pPr>
            <w:pStyle w:val="Zhlav"/>
            <w:jc w:val="center"/>
          </w:pPr>
        </w:p>
      </w:tc>
      <w:tc>
        <w:tcPr>
          <w:tcW w:w="3020" w:type="dxa"/>
        </w:tcPr>
        <w:p w:rsidR="135EBD7F" w:rsidP="135EBD7F" w:rsidRDefault="135EBD7F" w14:paraId="5A031400" w14:textId="4D94109F">
          <w:pPr>
            <w:pStyle w:val="Zhlav"/>
            <w:ind w:right="-115"/>
            <w:jc w:val="right"/>
          </w:pPr>
        </w:p>
      </w:tc>
    </w:tr>
  </w:tbl>
  <w:p w:rsidR="135EBD7F" w:rsidP="135EBD7F" w:rsidRDefault="135EBD7F" w14:paraId="4DFC3768" w14:textId="712559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A2" w:rsidRDefault="000162A2" w14:paraId="385CB8C9" w14:textId="77777777">
      <w:r>
        <w:separator/>
      </w:r>
    </w:p>
  </w:footnote>
  <w:footnote w:type="continuationSeparator" w:id="0">
    <w:p w:rsidR="000162A2" w:rsidRDefault="000162A2" w14:paraId="5533312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33350" w:rsidR="00334720" w:rsidRDefault="00333350" w14:paraId="317B9FFD" w14:textId="56B784FB">
    <w:pPr>
      <w:pStyle w:val="Zhlav"/>
      <w:rPr>
        <w:sz w:val="22"/>
        <w:szCs w:val="22"/>
      </w:rPr>
    </w:pPr>
    <w:r>
      <w:rPr>
        <w:sz w:val="22"/>
        <w:szCs w:val="22"/>
      </w:rPr>
      <w:t xml:space="preserve">Příloha č. 1 – </w:t>
    </w:r>
    <w:r w:rsidR="00C20CA3">
      <w:rPr>
        <w:sz w:val="22"/>
        <w:szCs w:val="22"/>
      </w:rPr>
      <w:t>K</w:t>
    </w:r>
    <w:r>
      <w:rPr>
        <w:sz w:val="22"/>
        <w:szCs w:val="22"/>
      </w:rPr>
      <w:t>rycí list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i w:val="0"/>
        <w:color w:val="auto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0"/>
      <w:numFmt w:val="bullet"/>
      <w:lvlText w:val="-"/>
      <w:lvlJc w:val="left"/>
      <w:pPr>
        <w:tabs>
          <w:tab w:val="num" w:pos="640"/>
        </w:tabs>
        <w:ind w:left="640" w:hanging="34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540"/>
        </w:tabs>
        <w:ind w:left="1540" w:hanging="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</w:lvl>
    <w:lvl w:ilvl="1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Arial" w:hAnsi="Arial"/>
        <w:b/>
        <w:bCs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ascii="Arial" w:hAnsi="Arial"/>
        <w:b/>
        <w:bCs/>
        <w:sz w:val="28"/>
        <w:szCs w:val="2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8"/>
        <w:szCs w:val="28"/>
      </w:rPr>
    </w:lvl>
  </w:abstractNum>
  <w:abstractNum w:abstractNumId="12" w15:restartNumberingAfterBreak="0">
    <w:nsid w:val="04310A7A"/>
    <w:multiLevelType w:val="hybridMultilevel"/>
    <w:tmpl w:val="22905F1A"/>
    <w:lvl w:ilvl="0" w:tplc="47F4EF94">
      <w:start w:val="4"/>
      <w:numFmt w:val="bullet"/>
      <w:lvlText w:val="-"/>
      <w:lvlJc w:val="left"/>
      <w:pPr>
        <w:tabs>
          <w:tab w:val="num" w:pos="2835"/>
        </w:tabs>
        <w:ind w:left="2835" w:hanging="425"/>
      </w:pPr>
      <w:rPr>
        <w:rFonts w:hint="default" w:ascii="Tahoma" w:hAnsi="Tahoma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4930"/>
        </w:tabs>
        <w:ind w:left="493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7090"/>
        </w:tabs>
        <w:ind w:left="709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hint="default" w:ascii="Wingdings" w:hAnsi="Wingdings"/>
      </w:rPr>
    </w:lvl>
  </w:abstractNum>
  <w:abstractNum w:abstractNumId="13" w15:restartNumberingAfterBreak="0">
    <w:nsid w:val="0B056526"/>
    <w:multiLevelType w:val="hybridMultilevel"/>
    <w:tmpl w:val="514EAABA"/>
    <w:lvl w:ilvl="0" w:tplc="47F4EF94">
      <w:start w:val="4"/>
      <w:numFmt w:val="bullet"/>
      <w:lvlText w:val="-"/>
      <w:lvlJc w:val="left"/>
      <w:pPr>
        <w:tabs>
          <w:tab w:val="num" w:pos="1865"/>
        </w:tabs>
        <w:ind w:left="1865" w:hanging="425"/>
      </w:pPr>
      <w:rPr>
        <w:rFonts w:hint="default" w:ascii="Tahoma" w:hAnsi="Tahoma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0BBC6245"/>
    <w:multiLevelType w:val="hybridMultilevel"/>
    <w:tmpl w:val="59906A7E"/>
    <w:lvl w:ilvl="0" w:tplc="118A16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 w:ascii="Arial" w:hAnsi="Arial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BCC09BB"/>
    <w:multiLevelType w:val="hybridMultilevel"/>
    <w:tmpl w:val="71A43D02"/>
    <w:lvl w:ilvl="0" w:tplc="9B5C8EE6">
      <w:start w:val="1"/>
      <w:numFmt w:val="bullet"/>
      <w:lvlText w:val=""/>
      <w:lvlJc w:val="left"/>
      <w:pPr>
        <w:tabs>
          <w:tab w:val="num" w:pos="1702"/>
        </w:tabs>
        <w:ind w:left="1702" w:hanging="284"/>
      </w:pPr>
      <w:rPr>
        <w:rFonts w:hint="default" w:ascii="Wingdings" w:hAnsi="Wingdings"/>
        <w:b w:val="0"/>
        <w:i w:val="0"/>
        <w:sz w:val="24"/>
        <w:szCs w:val="24"/>
      </w:rPr>
    </w:lvl>
    <w:lvl w:ilvl="1" w:tplc="D522338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hint="default" w:ascii="Arial" w:hAnsi="Arial"/>
        <w:b w:val="0"/>
        <w:i w:val="0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6A6799"/>
    <w:multiLevelType w:val="multilevel"/>
    <w:tmpl w:val="D7A47014"/>
    <w:lvl w:ilvl="0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E02F3D"/>
    <w:multiLevelType w:val="hybridMultilevel"/>
    <w:tmpl w:val="D7A47014"/>
    <w:lvl w:ilvl="0" w:tplc="D5223384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6D0E21"/>
    <w:multiLevelType w:val="hybridMultilevel"/>
    <w:tmpl w:val="5632442A"/>
    <w:lvl w:ilvl="0" w:tplc="B1C679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Microsoft Sans Serif" w:cs="Arial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D7A01FB"/>
    <w:multiLevelType w:val="hybridMultilevel"/>
    <w:tmpl w:val="658C1BA4"/>
    <w:name w:val="WW8Num52"/>
    <w:lvl w:ilvl="0" w:tplc="16C297E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/>
        <w:b w:val="0"/>
        <w:i w:val="0"/>
        <w:sz w:val="22"/>
        <w:szCs w:val="22"/>
      </w:rPr>
    </w:lvl>
    <w:lvl w:ilvl="1" w:tplc="4D423D46">
      <w:start w:val="158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 w:ascii="Arial" w:hAnsi="Arial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9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AD"/>
    <w:rsid w:val="000106D1"/>
    <w:rsid w:val="000162A2"/>
    <w:rsid w:val="000756AE"/>
    <w:rsid w:val="000A5C67"/>
    <w:rsid w:val="0015504A"/>
    <w:rsid w:val="00184A98"/>
    <w:rsid w:val="001850D8"/>
    <w:rsid w:val="001C0761"/>
    <w:rsid w:val="001E6463"/>
    <w:rsid w:val="0020664A"/>
    <w:rsid w:val="00223A92"/>
    <w:rsid w:val="00262AD8"/>
    <w:rsid w:val="002B71AD"/>
    <w:rsid w:val="00327B9B"/>
    <w:rsid w:val="00333350"/>
    <w:rsid w:val="00334720"/>
    <w:rsid w:val="003509C5"/>
    <w:rsid w:val="0035659D"/>
    <w:rsid w:val="003A226D"/>
    <w:rsid w:val="003B2A3A"/>
    <w:rsid w:val="003C66AC"/>
    <w:rsid w:val="003F756C"/>
    <w:rsid w:val="0041531B"/>
    <w:rsid w:val="00494052"/>
    <w:rsid w:val="004B23B2"/>
    <w:rsid w:val="004F1260"/>
    <w:rsid w:val="005063CD"/>
    <w:rsid w:val="00520426"/>
    <w:rsid w:val="00552C48"/>
    <w:rsid w:val="005669A8"/>
    <w:rsid w:val="00576209"/>
    <w:rsid w:val="00591CDA"/>
    <w:rsid w:val="005A4D14"/>
    <w:rsid w:val="005E4795"/>
    <w:rsid w:val="006F4512"/>
    <w:rsid w:val="0071570F"/>
    <w:rsid w:val="00720F24"/>
    <w:rsid w:val="00726F82"/>
    <w:rsid w:val="00732A47"/>
    <w:rsid w:val="00741896"/>
    <w:rsid w:val="007529B9"/>
    <w:rsid w:val="007A196C"/>
    <w:rsid w:val="007A2965"/>
    <w:rsid w:val="007B03DF"/>
    <w:rsid w:val="008045FA"/>
    <w:rsid w:val="00807775"/>
    <w:rsid w:val="00817986"/>
    <w:rsid w:val="00854168"/>
    <w:rsid w:val="0085659A"/>
    <w:rsid w:val="00870644"/>
    <w:rsid w:val="008B08F2"/>
    <w:rsid w:val="008C0D91"/>
    <w:rsid w:val="008F3B9E"/>
    <w:rsid w:val="008F3C97"/>
    <w:rsid w:val="009050DD"/>
    <w:rsid w:val="009269E2"/>
    <w:rsid w:val="00940D0E"/>
    <w:rsid w:val="00976F57"/>
    <w:rsid w:val="00981450"/>
    <w:rsid w:val="00986FF5"/>
    <w:rsid w:val="009A7080"/>
    <w:rsid w:val="009B534B"/>
    <w:rsid w:val="009B61E9"/>
    <w:rsid w:val="009C743F"/>
    <w:rsid w:val="009D23C4"/>
    <w:rsid w:val="009D32A7"/>
    <w:rsid w:val="009F7C10"/>
    <w:rsid w:val="00A16D7B"/>
    <w:rsid w:val="00AC5262"/>
    <w:rsid w:val="00B54ACD"/>
    <w:rsid w:val="00BB0A84"/>
    <w:rsid w:val="00C03D2B"/>
    <w:rsid w:val="00C07090"/>
    <w:rsid w:val="00C16FBF"/>
    <w:rsid w:val="00C20CA3"/>
    <w:rsid w:val="00C94871"/>
    <w:rsid w:val="00C94A45"/>
    <w:rsid w:val="00CA5D03"/>
    <w:rsid w:val="00CA6CA5"/>
    <w:rsid w:val="00CD4ECD"/>
    <w:rsid w:val="00D05EEB"/>
    <w:rsid w:val="00D26959"/>
    <w:rsid w:val="00D319C2"/>
    <w:rsid w:val="00D5501E"/>
    <w:rsid w:val="00DC3ED9"/>
    <w:rsid w:val="00DD5A34"/>
    <w:rsid w:val="00E05841"/>
    <w:rsid w:val="00E24C58"/>
    <w:rsid w:val="00E520DD"/>
    <w:rsid w:val="00E651A1"/>
    <w:rsid w:val="00E92E12"/>
    <w:rsid w:val="00EC5DE2"/>
    <w:rsid w:val="00EE17A0"/>
    <w:rsid w:val="00F076C9"/>
    <w:rsid w:val="00F51B89"/>
    <w:rsid w:val="00F56162"/>
    <w:rsid w:val="00F65310"/>
    <w:rsid w:val="00F72911"/>
    <w:rsid w:val="00F777B9"/>
    <w:rsid w:val="00F877AD"/>
    <w:rsid w:val="00F9517A"/>
    <w:rsid w:val="00FC3ED2"/>
    <w:rsid w:val="04481EF7"/>
    <w:rsid w:val="135EBD7F"/>
    <w:rsid w:val="212B8AF2"/>
    <w:rsid w:val="52C6AA80"/>
    <w:rsid w:val="7782C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9576"/>
  <w15:chartTrackingRefBased/>
  <w15:docId w15:val="{DC1EB1A9-51FE-4360-95EA-6DF65F4A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pPr>
      <w:suppressAutoHyphens/>
    </w:pPr>
    <w:rPr>
      <w:rFonts w:ascii="Arial" w:hAnsi="Arial" w:cs="Arial"/>
      <w:lang w:val="cs-CZ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WW8Num2z1" w:customStyle="1">
    <w:name w:val="WW8Num2z1"/>
    <w:rPr>
      <w:rFonts w:ascii="Arial" w:hAnsi="Arial" w:cs="Times New Roman"/>
      <w:b w:val="0"/>
      <w:i w:val="0"/>
      <w:color w:val="auto"/>
      <w:sz w:val="22"/>
      <w:szCs w:val="22"/>
    </w:rPr>
  </w:style>
  <w:style w:type="character" w:styleId="WW8Num3z0" w:customStyle="1">
    <w:name w:val="WW8Num3z0"/>
    <w:rPr>
      <w:rFonts w:ascii="Arial" w:hAnsi="Arial" w:cs="Times New Roman"/>
      <w:b w:val="0"/>
      <w:i w:val="0"/>
      <w:color w:val="auto"/>
      <w:sz w:val="22"/>
      <w:szCs w:val="22"/>
    </w:rPr>
  </w:style>
  <w:style w:type="character" w:styleId="WW8Num4z0" w:customStyle="1">
    <w:name w:val="WW8Num4z0"/>
    <w:rPr>
      <w:rFonts w:ascii="Arial" w:hAnsi="Arial" w:cs="Times New Roman"/>
      <w:b/>
      <w:i w:val="0"/>
      <w:color w:val="auto"/>
      <w:sz w:val="28"/>
      <w:szCs w:val="28"/>
    </w:rPr>
  </w:style>
  <w:style w:type="character" w:styleId="WW8Num5z1" w:customStyle="1">
    <w:name w:val="WW8Num5z1"/>
    <w:rPr>
      <w:rFonts w:ascii="Times New Roman" w:hAnsi="Times New Roman" w:eastAsia="Times New Roman" w:cs="Times New Roman"/>
    </w:rPr>
  </w:style>
  <w:style w:type="character" w:styleId="WW8Num5z2" w:customStyle="1">
    <w:name w:val="WW8Num5z2"/>
    <w:rPr>
      <w:rFonts w:ascii="Symbol" w:hAnsi="Symbol"/>
    </w:rPr>
  </w:style>
  <w:style w:type="character" w:styleId="WW8Num6z1" w:customStyle="1">
    <w:name w:val="WW8Num6z1"/>
    <w:rPr>
      <w:rFonts w:ascii="Times New Roman" w:hAnsi="Times New Roman" w:cs="Times New Roman"/>
      <w:color w:val="auto"/>
      <w:sz w:val="24"/>
      <w:szCs w:val="24"/>
    </w:rPr>
  </w:style>
  <w:style w:type="character" w:styleId="WW8Num7z1" w:customStyle="1">
    <w:name w:val="WW8Num7z1"/>
    <w:rPr>
      <w:rFonts w:ascii="Wingdings" w:hAnsi="Wingdings" w:eastAsia="Times New Roman"/>
    </w:rPr>
  </w:style>
  <w:style w:type="character" w:styleId="WW8Num8z1" w:customStyle="1">
    <w:name w:val="WW8Num8z1"/>
    <w:rPr>
      <w:rFonts w:ascii="Times New Roman" w:hAnsi="Times New Roman" w:eastAsia="Times New Roman" w:cs="Times New Roman"/>
    </w:rPr>
  </w:style>
  <w:style w:type="character" w:styleId="WW8Num11z1" w:customStyle="1">
    <w:name w:val="WW8Num11z1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WW8Num12z1" w:customStyle="1">
    <w:name w:val="WW8Num12z1"/>
    <w:rPr>
      <w:rFonts w:ascii="Times New Roman" w:hAnsi="Times New Roman" w:cs="Times New Roman"/>
      <w:color w:val="auto"/>
      <w:sz w:val="24"/>
      <w:szCs w:val="24"/>
    </w:rPr>
  </w:style>
  <w:style w:type="character" w:styleId="WW8NumSt4z0" w:customStyle="1">
    <w:name w:val="WW8NumSt4z0"/>
    <w:rPr>
      <w:rFonts w:ascii="Symbol" w:hAnsi="Symbol"/>
    </w:rPr>
  </w:style>
  <w:style w:type="character" w:styleId="WW8NumSt4z1" w:customStyle="1">
    <w:name w:val="WW8NumSt4z1"/>
    <w:rPr>
      <w:rFonts w:ascii="Courier New" w:hAnsi="Courier New"/>
    </w:rPr>
  </w:style>
  <w:style w:type="character" w:styleId="WW8NumSt4z2" w:customStyle="1">
    <w:name w:val="WW8NumSt4z2"/>
    <w:rPr>
      <w:rFonts w:ascii="Wingdings" w:hAnsi="Wingdings"/>
    </w:rPr>
  </w:style>
  <w:style w:type="character" w:styleId="Standardnpsmoodstavce1" w:customStyle="1">
    <w:name w:val="Standardní písmo odstavce1"/>
  </w:style>
  <w:style w:type="character" w:styleId="Symbolyproslovn" w:customStyle="1">
    <w:name w:val="Symboly pro číslování"/>
    <w:rPr>
      <w:rFonts w:ascii="Arial" w:hAnsi="Arial"/>
      <w:b/>
      <w:bCs/>
      <w:sz w:val="28"/>
      <w:szCs w:val="28"/>
    </w:rPr>
  </w:style>
  <w:style w:type="character" w:styleId="Odrky" w:customStyle="1">
    <w:name w:val="Odrážky"/>
    <w:rPr>
      <w:rFonts w:ascii="StarSymbol" w:hAnsi="StarSymbol" w:eastAsia="StarSymbol" w:cs="StarSymbol"/>
      <w:sz w:val="18"/>
      <w:szCs w:val="18"/>
    </w:rPr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1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1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Obsahtabulky" w:customStyle="1">
    <w:name w:val="Obsah tabulky"/>
    <w:basedOn w:val="Normln"/>
    <w:pPr>
      <w:suppressLineNumbers/>
    </w:pPr>
  </w:style>
  <w:style w:type="paragraph" w:styleId="Nadpistabulky" w:customStyle="1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sid w:val="000106D1"/>
    <w:rPr>
      <w:color w:val="0000FF"/>
      <w:u w:val="single"/>
    </w:rPr>
  </w:style>
  <w:style w:type="paragraph" w:styleId="DefaultParagraphFontParaCharCharCharCharChar" w:customStyle="1">
    <w:name w:val="Default Paragraph Font Para Char Char Char Char Char"/>
    <w:basedOn w:val="Normln"/>
    <w:rsid w:val="00F72911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Mkatabulky">
    <w:name w:val="Table Grid"/>
    <w:basedOn w:val="Normlntabulka"/>
    <w:rsid w:val="00F72911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rsid w:val="00262A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62AD8"/>
  </w:style>
  <w:style w:type="character" w:styleId="TextkomenteChar" w:customStyle="1">
    <w:name w:val="Text komentáře Char"/>
    <w:basedOn w:val="Standardnpsmoodstavce"/>
    <w:link w:val="Textkomente"/>
    <w:rsid w:val="00262AD8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262AD8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rsid w:val="00262AD8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KUUK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Krycí list nabídky</dc:title>
  <dc:subject/>
  <dc:creator>koncel.f</dc:creator>
  <keywords/>
  <lastModifiedBy>Havlíček Karel</lastModifiedBy>
  <revision>11</revision>
  <lastPrinted>2014-03-07T08:17:00.0000000Z</lastPrinted>
  <dcterms:created xsi:type="dcterms:W3CDTF">2022-06-13T12:42:00.0000000Z</dcterms:created>
  <dcterms:modified xsi:type="dcterms:W3CDTF">2022-06-30T10:56:54.5384021Z</dcterms:modified>
</coreProperties>
</file>